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25" w:rsidRDefault="001E0125">
      <w:pPr>
        <w:pStyle w:val="Tytu"/>
      </w:pPr>
      <w:r>
        <w:t>WYRÓŻNIENIE  TYTUŁEM</w:t>
      </w:r>
    </w:p>
    <w:p w:rsidR="001E0125" w:rsidRDefault="001E0125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„WOKULSKI ROKU 201</w:t>
      </w:r>
      <w:r w:rsidR="00586D9E">
        <w:rPr>
          <w:b/>
          <w:color w:val="000000"/>
          <w:sz w:val="36"/>
        </w:rPr>
        <w:t>8</w:t>
      </w:r>
      <w:r>
        <w:rPr>
          <w:b/>
          <w:color w:val="000000"/>
          <w:sz w:val="36"/>
        </w:rPr>
        <w:t>”</w:t>
      </w:r>
    </w:p>
    <w:p w:rsidR="001E0125" w:rsidRDefault="001E012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STATUETKĄ</w:t>
      </w:r>
    </w:p>
    <w:p w:rsidR="001E0125" w:rsidRDefault="001E0125">
      <w:pPr>
        <w:jc w:val="center"/>
        <w:rPr>
          <w:b/>
          <w:color w:val="000000"/>
          <w:sz w:val="36"/>
        </w:rPr>
      </w:pPr>
    </w:p>
    <w:p w:rsidR="001E0125" w:rsidRDefault="001E0125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 Miejscowość,  data</w:t>
      </w:r>
    </w:p>
    <w:p w:rsidR="001E0125" w:rsidRDefault="001E0125">
      <w:pPr>
        <w:rPr>
          <w:b/>
          <w:color w:val="000000"/>
          <w:sz w:val="28"/>
          <w:szCs w:val="28"/>
        </w:rPr>
      </w:pPr>
    </w:p>
    <w:p w:rsidR="001E0125" w:rsidRDefault="001E012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Nazwa  i adres uprawnionych do składania wniosku,</w:t>
      </w:r>
    </w:p>
    <w:p w:rsidR="001E0125" w:rsidRDefault="001E012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wymienionych w Regulaminie Wyróżnienia Tytułem </w:t>
      </w:r>
    </w:p>
    <w:p w:rsidR="001E0125" w:rsidRDefault="001E0125">
      <w:pPr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„Wokulski Roku 201</w:t>
      </w:r>
      <w:r w:rsidR="00586D9E">
        <w:rPr>
          <w:color w:val="000000"/>
          <w:sz w:val="18"/>
          <w:szCs w:val="18"/>
        </w:rPr>
        <w:t>8</w:t>
      </w:r>
      <w:r w:rsidR="006C1D62">
        <w:rPr>
          <w:color w:val="000000"/>
          <w:sz w:val="18"/>
          <w:szCs w:val="18"/>
        </w:rPr>
        <w:t>”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</w:p>
    <w:p w:rsidR="001E0125" w:rsidRDefault="001E0125">
      <w:pPr>
        <w:rPr>
          <w:b/>
          <w:color w:val="000000"/>
          <w:sz w:val="18"/>
          <w:szCs w:val="18"/>
        </w:rPr>
      </w:pPr>
    </w:p>
    <w:p w:rsidR="001E0125" w:rsidRDefault="001E0125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WNIOSEK</w:t>
      </w:r>
    </w:p>
    <w:p w:rsidR="001E0125" w:rsidRDefault="001E0125">
      <w:pPr>
        <w:jc w:val="both"/>
        <w:rPr>
          <w:b/>
          <w:color w:val="000000"/>
          <w:sz w:val="26"/>
          <w:szCs w:val="26"/>
        </w:rPr>
      </w:pPr>
    </w:p>
    <w:tbl>
      <w:tblPr>
        <w:tblW w:w="9904" w:type="dxa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4"/>
      </w:tblGrid>
      <w:tr w:rsidR="001E0125">
        <w:trPr>
          <w:trHeight w:val="683"/>
        </w:trPr>
        <w:tc>
          <w:tcPr>
            <w:tcW w:w="9904" w:type="dxa"/>
            <w:tcBorders>
              <w:top w:val="nil"/>
              <w:bottom w:val="nil"/>
            </w:tcBorders>
          </w:tcPr>
          <w:p w:rsidR="001E0125" w:rsidRDefault="001E0125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</w:tr>
    </w:tbl>
    <w:p w:rsidR="001E0125" w:rsidRDefault="0060243A">
      <w:pPr>
        <w:rPr>
          <w:color w:val="000000"/>
          <w:sz w:val="28"/>
        </w:rPr>
      </w:pPr>
      <w:r>
        <w:rPr>
          <w:color w:val="000000"/>
          <w:sz w:val="28"/>
        </w:rPr>
        <w:t xml:space="preserve">Składam/y </w:t>
      </w:r>
      <w:r w:rsidR="001E0125">
        <w:rPr>
          <w:color w:val="000000"/>
          <w:sz w:val="28"/>
        </w:rPr>
        <w:t xml:space="preserve"> wniosek o uhonorow</w:t>
      </w:r>
      <w:r w:rsidR="00097167">
        <w:rPr>
          <w:color w:val="000000"/>
          <w:sz w:val="28"/>
        </w:rPr>
        <w:t>anie Tytułem „Wokulski Roku 201</w:t>
      </w:r>
      <w:r w:rsidR="00586D9E">
        <w:rPr>
          <w:color w:val="000000"/>
          <w:sz w:val="28"/>
        </w:rPr>
        <w:t>8</w:t>
      </w:r>
      <w:r w:rsidR="001E0125">
        <w:rPr>
          <w:color w:val="000000"/>
          <w:sz w:val="28"/>
        </w:rPr>
        <w:t>”</w:t>
      </w:r>
    </w:p>
    <w:p w:rsidR="00BD55AD" w:rsidRDefault="001E0125">
      <w:pPr>
        <w:rPr>
          <w:color w:val="000000"/>
          <w:sz w:val="28"/>
        </w:rPr>
      </w:pPr>
      <w:r>
        <w:rPr>
          <w:color w:val="000000"/>
          <w:sz w:val="28"/>
        </w:rPr>
        <w:t>Pana/Panią:__</w:t>
      </w:r>
      <w:r w:rsidR="009A58E8">
        <w:rPr>
          <w:color w:val="000000"/>
          <w:sz w:val="28"/>
        </w:rPr>
        <w:t>____________________________________________________</w:t>
      </w:r>
      <w:r w:rsidR="004A2B7F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                                                                właściciela, przedsiębiorstwa  /firmy/,</w:t>
      </w:r>
      <w:r w:rsidR="00BD55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gospodarstwa rolnego lub grupy producenckiej, prezesa, dyrektora</w:t>
      </w:r>
      <w:r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 xml:space="preserve">: </w:t>
      </w:r>
    </w:p>
    <w:p w:rsidR="00BD55AD" w:rsidRDefault="00BD55AD">
      <w:pPr>
        <w:rPr>
          <w:color w:val="000000"/>
          <w:sz w:val="28"/>
        </w:rPr>
      </w:pPr>
    </w:p>
    <w:p w:rsidR="001E0125" w:rsidRDefault="001E0125">
      <w:pPr>
        <w:rPr>
          <w:color w:val="000000"/>
          <w:sz w:val="28"/>
        </w:rPr>
      </w:pPr>
      <w:r>
        <w:rPr>
          <w:color w:val="000000"/>
          <w:sz w:val="28"/>
        </w:rPr>
        <w:t xml:space="preserve">________________________________________________________________ </w:t>
      </w:r>
    </w:p>
    <w:p w:rsidR="001E0125" w:rsidRDefault="001E0125">
      <w:pPr>
        <w:rPr>
          <w:color w:val="000000"/>
          <w:sz w:val="28"/>
        </w:rPr>
      </w:pPr>
      <w:r>
        <w:rPr>
          <w:color w:val="000000"/>
          <w:sz w:val="28"/>
        </w:rPr>
        <w:t xml:space="preserve">________________________________________________________________  </w:t>
      </w:r>
    </w:p>
    <w:p w:rsidR="001E0125" w:rsidRDefault="001E0125">
      <w:pPr>
        <w:rPr>
          <w:color w:val="000000"/>
          <w:sz w:val="28"/>
        </w:rPr>
      </w:pPr>
    </w:p>
    <w:p w:rsidR="001E0125" w:rsidRDefault="001E0125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Uzasadnienie, opinia o działalności społecznej i charytatywnej kandydata:</w:t>
      </w:r>
      <w:r>
        <w:rPr>
          <w:color w:val="000000"/>
          <w:sz w:val="28"/>
        </w:rPr>
        <w:t xml:space="preserve"> otwartość na potrzeby instytucji kultury, sportu, oświaty i organizacji społecznych; pomoc rzeczowa, darowizny na działalność charytatywną; usługi i inne działania np. przestrzeganie  ochrony środowiska:</w:t>
      </w:r>
    </w:p>
    <w:p w:rsidR="001E0125" w:rsidRDefault="001E0125">
      <w:pPr>
        <w:rPr>
          <w:color w:val="000000"/>
          <w:sz w:val="28"/>
        </w:rPr>
      </w:pPr>
    </w:p>
    <w:p w:rsidR="001E0125" w:rsidRDefault="001E0125">
      <w:pPr>
        <w:rPr>
          <w:color w:val="000000"/>
          <w:sz w:val="28"/>
        </w:rPr>
      </w:pPr>
    </w:p>
    <w:p w:rsidR="001E0125" w:rsidRDefault="001E0125">
      <w:pPr>
        <w:rPr>
          <w:color w:val="000000"/>
          <w:sz w:val="28"/>
        </w:rPr>
      </w:pPr>
    </w:p>
    <w:p w:rsidR="00BD55AD" w:rsidRDefault="00BD55AD">
      <w:pPr>
        <w:rPr>
          <w:color w:val="000000"/>
          <w:sz w:val="28"/>
        </w:rPr>
      </w:pPr>
    </w:p>
    <w:p w:rsidR="00BD55AD" w:rsidRDefault="00BD55AD">
      <w:pPr>
        <w:rPr>
          <w:color w:val="000000"/>
          <w:sz w:val="28"/>
        </w:rPr>
      </w:pPr>
    </w:p>
    <w:p w:rsidR="00BD55AD" w:rsidRDefault="00BD55AD">
      <w:pPr>
        <w:rPr>
          <w:color w:val="000000"/>
          <w:sz w:val="28"/>
        </w:rPr>
      </w:pPr>
    </w:p>
    <w:p w:rsidR="00BD55AD" w:rsidRDefault="00BD55AD">
      <w:pPr>
        <w:rPr>
          <w:color w:val="000000"/>
          <w:sz w:val="28"/>
        </w:rPr>
      </w:pPr>
    </w:p>
    <w:p w:rsidR="004A2B7F" w:rsidRDefault="004A2B7F">
      <w:pPr>
        <w:rPr>
          <w:color w:val="000000"/>
          <w:sz w:val="28"/>
        </w:rPr>
      </w:pPr>
    </w:p>
    <w:p w:rsidR="004A2B7F" w:rsidRDefault="004A2B7F">
      <w:pPr>
        <w:rPr>
          <w:color w:val="000000"/>
          <w:sz w:val="28"/>
        </w:rPr>
      </w:pPr>
    </w:p>
    <w:p w:rsidR="004A2B7F" w:rsidRDefault="004A2B7F">
      <w:pPr>
        <w:rPr>
          <w:color w:val="000000"/>
          <w:sz w:val="28"/>
        </w:rPr>
      </w:pPr>
    </w:p>
    <w:p w:rsidR="001E0125" w:rsidRDefault="001E0125">
      <w:pPr>
        <w:rPr>
          <w:color w:val="000000"/>
          <w:sz w:val="28"/>
        </w:rPr>
      </w:pPr>
      <w:r>
        <w:rPr>
          <w:color w:val="000000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Podpis/y</w:t>
      </w:r>
      <w:r w:rsidR="00BD55AD">
        <w:rPr>
          <w:color w:val="000000"/>
          <w:sz w:val="28"/>
        </w:rPr>
        <w:t>/</w:t>
      </w:r>
      <w:r>
        <w:rPr>
          <w:color w:val="000000"/>
          <w:sz w:val="28"/>
        </w:rPr>
        <w:t xml:space="preserve"> </w:t>
      </w:r>
      <w:r w:rsidR="00BD55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wnioskodawcy</w:t>
      </w:r>
      <w:r w:rsidR="00BD55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/ów</w:t>
      </w:r>
      <w:r w:rsidR="00BD55AD">
        <w:rPr>
          <w:color w:val="000000"/>
          <w:sz w:val="28"/>
        </w:rPr>
        <w:t>/</w:t>
      </w:r>
      <w:r w:rsidR="00152FAF">
        <w:rPr>
          <w:color w:val="000000"/>
          <w:sz w:val="28"/>
        </w:rPr>
        <w:t>:</w:t>
      </w:r>
    </w:p>
    <w:p w:rsidR="001E0125" w:rsidRDefault="001E0125">
      <w:pPr>
        <w:rPr>
          <w:color w:val="000000"/>
          <w:sz w:val="28"/>
        </w:rPr>
      </w:pPr>
    </w:p>
    <w:p w:rsidR="001E0125" w:rsidRDefault="001E0125">
      <w:pPr>
        <w:rPr>
          <w:color w:val="000000"/>
          <w:sz w:val="28"/>
        </w:rPr>
      </w:pPr>
    </w:p>
    <w:p w:rsidR="001E0125" w:rsidRDefault="001E0125">
      <w:pPr>
        <w:rPr>
          <w:color w:val="000000"/>
          <w:sz w:val="28"/>
        </w:rPr>
      </w:pPr>
    </w:p>
    <w:p w:rsidR="00804C6B" w:rsidRDefault="00804C6B">
      <w:pPr>
        <w:rPr>
          <w:color w:val="000000"/>
          <w:sz w:val="28"/>
        </w:rPr>
      </w:pPr>
    </w:p>
    <w:p w:rsidR="00804C6B" w:rsidRDefault="00804C6B">
      <w:pPr>
        <w:rPr>
          <w:color w:val="000000"/>
          <w:sz w:val="28"/>
        </w:rPr>
      </w:pPr>
    </w:p>
    <w:p w:rsidR="00804C6B" w:rsidRDefault="00804C6B">
      <w:pPr>
        <w:rPr>
          <w:color w:val="000000"/>
          <w:sz w:val="28"/>
        </w:rPr>
      </w:pPr>
    </w:p>
    <w:p w:rsidR="00804C6B" w:rsidRDefault="00804C6B">
      <w:pPr>
        <w:rPr>
          <w:color w:val="000000"/>
          <w:sz w:val="28"/>
        </w:rPr>
      </w:pPr>
    </w:p>
    <w:p w:rsidR="00804C6B" w:rsidRDefault="00804C6B">
      <w:pPr>
        <w:rPr>
          <w:color w:val="000000"/>
          <w:sz w:val="28"/>
        </w:rPr>
      </w:pPr>
    </w:p>
    <w:p w:rsidR="001E0125" w:rsidRDefault="001E0125">
      <w:pPr>
        <w:jc w:val="center"/>
        <w:rPr>
          <w:color w:val="000000"/>
          <w:sz w:val="18"/>
          <w:szCs w:val="18"/>
          <w:vertAlign w:val="superscript"/>
        </w:rPr>
      </w:pPr>
      <w:r>
        <w:rPr>
          <w:b/>
          <w:color w:val="000000"/>
          <w:sz w:val="36"/>
          <w:szCs w:val="36"/>
        </w:rPr>
        <w:t xml:space="preserve">ANKIETA      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/Z</w:t>
      </w:r>
      <w:r>
        <w:rPr>
          <w:color w:val="000000"/>
          <w:sz w:val="18"/>
          <w:szCs w:val="18"/>
        </w:rPr>
        <w:t>ałącznik do Wniosku/</w:t>
      </w:r>
      <w:r>
        <w:rPr>
          <w:b/>
          <w:color w:val="000000"/>
          <w:sz w:val="18"/>
          <w:szCs w:val="18"/>
        </w:rPr>
        <w:t xml:space="preserve"> </w:t>
      </w:r>
    </w:p>
    <w:p w:rsidR="001E0125" w:rsidRDefault="001E0125">
      <w:pPr>
        <w:jc w:val="center"/>
        <w:rPr>
          <w:b/>
          <w:color w:val="000000"/>
          <w:sz w:val="28"/>
          <w:szCs w:val="28"/>
        </w:rPr>
      </w:pPr>
    </w:p>
    <w:p w:rsidR="001E0125" w:rsidRDefault="001E0125">
      <w:pPr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Nazwa </w:t>
      </w:r>
      <w:r>
        <w:rPr>
          <w:color w:val="000000"/>
          <w:sz w:val="28"/>
        </w:rPr>
        <w:t>przedsiębiorstwa /firmy/,gospodarstwa kandydata</w:t>
      </w:r>
      <w:r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>: __________________</w:t>
      </w:r>
    </w:p>
    <w:p w:rsidR="001E0125" w:rsidRDefault="001E0125">
      <w:pPr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</w:t>
      </w:r>
    </w:p>
    <w:p w:rsidR="001E0125" w:rsidRDefault="001E0125">
      <w:pPr>
        <w:rPr>
          <w:color w:val="000000"/>
          <w:sz w:val="28"/>
        </w:rPr>
      </w:pPr>
    </w:p>
    <w:p w:rsidR="001E0125" w:rsidRDefault="001E0125">
      <w:pPr>
        <w:rPr>
          <w:color w:val="000000"/>
          <w:sz w:val="28"/>
        </w:rPr>
      </w:pPr>
      <w:r>
        <w:rPr>
          <w:color w:val="000000"/>
          <w:sz w:val="28"/>
        </w:rPr>
        <w:t>Adres i dane kontaktowe: _________________________________________________________________</w:t>
      </w:r>
    </w:p>
    <w:p w:rsidR="001E0125" w:rsidRDefault="001E0125">
      <w:pPr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</w:t>
      </w:r>
    </w:p>
    <w:p w:rsidR="001E0125" w:rsidRDefault="001E01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1E0125" w:rsidRDefault="001E0125">
      <w:pPr>
        <w:rPr>
          <w:b/>
        </w:rPr>
      </w:pPr>
    </w:p>
    <w:p w:rsidR="001E0125" w:rsidRDefault="001E0125">
      <w:pPr>
        <w:numPr>
          <w:ilvl w:val="0"/>
          <w:numId w:val="7"/>
        </w:numPr>
        <w:ind w:left="851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Charakterystyka</w:t>
      </w:r>
      <w:r w:rsidR="0060243A">
        <w:rPr>
          <w:b/>
          <w:color w:val="000000"/>
          <w:sz w:val="28"/>
        </w:rPr>
        <w:t>/</w:t>
      </w:r>
      <w:r>
        <w:rPr>
          <w:b/>
          <w:color w:val="000000"/>
          <w:sz w:val="28"/>
        </w:rPr>
        <w:t xml:space="preserve"> działalność kandydata</w:t>
      </w:r>
    </w:p>
    <w:p w:rsidR="001E0125" w:rsidRDefault="001E0125">
      <w:pPr>
        <w:ind w:left="851"/>
        <w:rPr>
          <w:b/>
          <w:color w:val="000000"/>
          <w:sz w:val="28"/>
        </w:rPr>
      </w:pPr>
    </w:p>
    <w:p w:rsidR="001E0125" w:rsidRDefault="001E0125">
      <w:pPr>
        <w:ind w:left="851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1.Kategoria </w:t>
      </w:r>
      <w:r w:rsidR="00746CCC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/</w:t>
      </w:r>
      <w:r>
        <w:rPr>
          <w:color w:val="000000"/>
          <w:sz w:val="28"/>
        </w:rPr>
        <w:t>odpowiednią podkreślić</w:t>
      </w:r>
      <w:r>
        <w:rPr>
          <w:b/>
          <w:color w:val="000000"/>
          <w:sz w:val="28"/>
        </w:rPr>
        <w:t>/:</w:t>
      </w:r>
    </w:p>
    <w:p w:rsidR="001E0125" w:rsidRDefault="001E0125">
      <w:pPr>
        <w:ind w:left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2A703E">
        <w:rPr>
          <w:color w:val="000000"/>
          <w:sz w:val="28"/>
        </w:rPr>
        <w:t xml:space="preserve">firma </w:t>
      </w:r>
      <w:r>
        <w:rPr>
          <w:color w:val="000000"/>
          <w:sz w:val="28"/>
        </w:rPr>
        <w:t xml:space="preserve">mikro </w:t>
      </w:r>
      <w:r w:rsidR="00746CC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/</w:t>
      </w:r>
      <w:r w:rsidR="002A703E">
        <w:rPr>
          <w:color w:val="000000"/>
          <w:sz w:val="28"/>
        </w:rPr>
        <w:t xml:space="preserve">do </w:t>
      </w:r>
      <w:r>
        <w:rPr>
          <w:color w:val="000000"/>
          <w:sz w:val="28"/>
        </w:rPr>
        <w:t xml:space="preserve"> 9 osób/,</w:t>
      </w:r>
    </w:p>
    <w:p w:rsidR="001E0125" w:rsidRDefault="001E0125">
      <w:pPr>
        <w:ind w:left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2A703E">
        <w:rPr>
          <w:color w:val="000000"/>
          <w:sz w:val="28"/>
        </w:rPr>
        <w:t>firma mała</w:t>
      </w:r>
      <w:r>
        <w:rPr>
          <w:color w:val="000000"/>
          <w:sz w:val="28"/>
        </w:rPr>
        <w:t xml:space="preserve">  </w:t>
      </w:r>
      <w:r w:rsidR="00746CC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/</w:t>
      </w:r>
      <w:r w:rsidR="002A703E">
        <w:rPr>
          <w:color w:val="000000"/>
          <w:sz w:val="28"/>
        </w:rPr>
        <w:t>od 10 do</w:t>
      </w:r>
      <w:r>
        <w:rPr>
          <w:color w:val="000000"/>
          <w:sz w:val="28"/>
        </w:rPr>
        <w:t xml:space="preserve"> 49 osób/,</w:t>
      </w:r>
    </w:p>
    <w:p w:rsidR="001E0125" w:rsidRDefault="001E0125">
      <w:pPr>
        <w:ind w:left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2A703E">
        <w:rPr>
          <w:color w:val="000000"/>
          <w:sz w:val="28"/>
        </w:rPr>
        <w:t>firma średnia i duża</w:t>
      </w:r>
      <w:r>
        <w:rPr>
          <w:color w:val="000000"/>
          <w:sz w:val="28"/>
        </w:rPr>
        <w:t xml:space="preserve">   /</w:t>
      </w:r>
      <w:r w:rsidR="002A703E">
        <w:rPr>
          <w:color w:val="000000"/>
          <w:sz w:val="28"/>
        </w:rPr>
        <w:t xml:space="preserve">powyżej </w:t>
      </w:r>
      <w:r>
        <w:rPr>
          <w:color w:val="000000"/>
          <w:sz w:val="28"/>
        </w:rPr>
        <w:t>50 osób/,</w:t>
      </w:r>
    </w:p>
    <w:p w:rsidR="001E0125" w:rsidRDefault="002A703E">
      <w:pPr>
        <w:ind w:left="851"/>
        <w:rPr>
          <w:color w:val="000000"/>
          <w:sz w:val="28"/>
        </w:rPr>
      </w:pPr>
      <w:r>
        <w:rPr>
          <w:color w:val="000000"/>
          <w:sz w:val="28"/>
        </w:rPr>
        <w:t>- grupy producenckie</w:t>
      </w:r>
      <w:r w:rsidR="001E0125">
        <w:rPr>
          <w:color w:val="000000"/>
          <w:sz w:val="28"/>
        </w:rPr>
        <w:t xml:space="preserve"> i duże gospodarstwa rolne.</w:t>
      </w:r>
    </w:p>
    <w:p w:rsidR="001E0125" w:rsidRDefault="001E0125">
      <w:pPr>
        <w:ind w:left="851"/>
        <w:rPr>
          <w:b/>
          <w:color w:val="000000"/>
          <w:sz w:val="28"/>
        </w:rPr>
      </w:pPr>
    </w:p>
    <w:p w:rsidR="001E0125" w:rsidRDefault="001E0125">
      <w:pPr>
        <w:ind w:left="851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2.Rodzaje prowadzonej działalności </w:t>
      </w:r>
      <w:r w:rsidR="001E416A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/</w:t>
      </w:r>
      <w:r>
        <w:rPr>
          <w:color w:val="000000"/>
          <w:sz w:val="28"/>
        </w:rPr>
        <w:t>odpowiednie podkreślić</w:t>
      </w:r>
      <w:r>
        <w:rPr>
          <w:b/>
          <w:color w:val="000000"/>
          <w:sz w:val="28"/>
        </w:rPr>
        <w:t>/:</w:t>
      </w:r>
    </w:p>
    <w:p w:rsidR="001E0125" w:rsidRDefault="001E0125">
      <w:pPr>
        <w:ind w:left="851"/>
        <w:rPr>
          <w:color w:val="000000"/>
          <w:sz w:val="28"/>
        </w:rPr>
      </w:pPr>
      <w:r>
        <w:rPr>
          <w:color w:val="000000"/>
          <w:sz w:val="28"/>
        </w:rPr>
        <w:t>- handel hurtowy,</w:t>
      </w:r>
    </w:p>
    <w:p w:rsidR="001E0125" w:rsidRDefault="001E0125">
      <w:pPr>
        <w:ind w:left="851"/>
        <w:rPr>
          <w:color w:val="000000"/>
          <w:sz w:val="28"/>
        </w:rPr>
      </w:pPr>
      <w:r>
        <w:rPr>
          <w:color w:val="000000"/>
          <w:sz w:val="28"/>
        </w:rPr>
        <w:t>- handel detaliczny,</w:t>
      </w:r>
    </w:p>
    <w:p w:rsidR="001E0125" w:rsidRDefault="001E0125">
      <w:pPr>
        <w:ind w:left="851"/>
        <w:rPr>
          <w:color w:val="000000"/>
          <w:sz w:val="28"/>
        </w:rPr>
      </w:pPr>
      <w:r>
        <w:rPr>
          <w:color w:val="000000"/>
          <w:sz w:val="28"/>
        </w:rPr>
        <w:t>- usługi,</w:t>
      </w:r>
    </w:p>
    <w:p w:rsidR="001E0125" w:rsidRDefault="001E0125">
      <w:pPr>
        <w:ind w:left="851"/>
        <w:rPr>
          <w:color w:val="000000"/>
          <w:sz w:val="28"/>
        </w:rPr>
      </w:pPr>
      <w:r>
        <w:rPr>
          <w:color w:val="000000"/>
          <w:sz w:val="28"/>
        </w:rPr>
        <w:t>- produkcja przemysłowa,</w:t>
      </w:r>
    </w:p>
    <w:p w:rsidR="001E0125" w:rsidRDefault="001E0125">
      <w:pPr>
        <w:ind w:left="851"/>
        <w:rPr>
          <w:color w:val="000000"/>
          <w:sz w:val="28"/>
        </w:rPr>
      </w:pPr>
      <w:r>
        <w:rPr>
          <w:color w:val="000000"/>
          <w:sz w:val="28"/>
        </w:rPr>
        <w:t>- produkcja rolna.</w:t>
      </w:r>
    </w:p>
    <w:p w:rsidR="001E0125" w:rsidRDefault="001E0125">
      <w:pPr>
        <w:ind w:left="851"/>
        <w:rPr>
          <w:color w:val="000000"/>
          <w:sz w:val="28"/>
        </w:rPr>
      </w:pPr>
    </w:p>
    <w:p w:rsidR="001E0125" w:rsidRDefault="001E0125">
      <w:pPr>
        <w:ind w:left="851"/>
        <w:rPr>
          <w:b/>
          <w:color w:val="000000"/>
          <w:sz w:val="28"/>
        </w:rPr>
      </w:pPr>
      <w:r>
        <w:rPr>
          <w:b/>
          <w:color w:val="000000"/>
          <w:sz w:val="28"/>
        </w:rPr>
        <w:t>3.</w:t>
      </w:r>
      <w:r>
        <w:rPr>
          <w:b/>
          <w:i/>
          <w:color w:val="000000"/>
          <w:sz w:val="28"/>
        </w:rPr>
        <w:t xml:space="preserve">Informacja opisowa: </w:t>
      </w:r>
      <w:r w:rsidR="001E416A">
        <w:rPr>
          <w:b/>
          <w:i/>
          <w:color w:val="000000"/>
          <w:sz w:val="28"/>
        </w:rPr>
        <w:t xml:space="preserve"> </w:t>
      </w:r>
      <w:r>
        <w:rPr>
          <w:b/>
          <w:i/>
          <w:color w:val="000000"/>
          <w:sz w:val="28"/>
        </w:rPr>
        <w:t xml:space="preserve">/ </w:t>
      </w:r>
      <w:r>
        <w:rPr>
          <w:i/>
          <w:color w:val="000000"/>
          <w:sz w:val="28"/>
        </w:rPr>
        <w:t>główne dziedziny, specjalizacja,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wiodący asortyment, różnorodność, inne rodzaje działalności/</w:t>
      </w:r>
      <w:r>
        <w:rPr>
          <w:b/>
          <w:i/>
          <w:color w:val="000000"/>
          <w:sz w:val="28"/>
        </w:rPr>
        <w:t>:</w:t>
      </w:r>
    </w:p>
    <w:p w:rsidR="001E0125" w:rsidRDefault="001E0125">
      <w:pPr>
        <w:rPr>
          <w:b/>
          <w:color w:val="000000"/>
          <w:sz w:val="28"/>
        </w:rPr>
      </w:pPr>
    </w:p>
    <w:p w:rsidR="001E0125" w:rsidRDefault="001E0125">
      <w:pPr>
        <w:rPr>
          <w:b/>
          <w:color w:val="000000"/>
          <w:sz w:val="28"/>
        </w:rPr>
      </w:pPr>
    </w:p>
    <w:p w:rsidR="001E0125" w:rsidRDefault="001E0125">
      <w:pPr>
        <w:ind w:left="851" w:hanging="709"/>
        <w:rPr>
          <w:b/>
          <w:color w:val="000000"/>
          <w:sz w:val="28"/>
        </w:rPr>
      </w:pPr>
      <w:r>
        <w:rPr>
          <w:b/>
          <w:color w:val="000000"/>
          <w:sz w:val="28"/>
        </w:rPr>
        <w:t>II.      Podstawowe wielkości ekonomiczne</w:t>
      </w:r>
    </w:p>
    <w:p w:rsidR="001E0125" w:rsidRDefault="001E0125">
      <w:pPr>
        <w:rPr>
          <w:b/>
          <w:color w:val="000000"/>
          <w:sz w:val="28"/>
        </w:rPr>
      </w:pPr>
    </w:p>
    <w:tbl>
      <w:tblPr>
        <w:tblW w:w="9073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969"/>
        <w:gridCol w:w="1275"/>
        <w:gridCol w:w="1276"/>
        <w:gridCol w:w="2269"/>
      </w:tblGrid>
      <w:tr w:rsidR="001E0125" w:rsidTr="00804C6B">
        <w:trPr>
          <w:trHeight w:val="68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1E0125" w:rsidRDefault="00097167" w:rsidP="007C04ED">
            <w:pPr>
              <w:snapToGri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w 201</w:t>
            </w:r>
            <w:r w:rsidR="00586D9E">
              <w:rPr>
                <w:color w:val="000000"/>
                <w:sz w:val="28"/>
              </w:rPr>
              <w:t>6</w:t>
            </w:r>
            <w:r w:rsidR="001E0125">
              <w:rPr>
                <w:color w:val="000000"/>
                <w:sz w:val="28"/>
              </w:rPr>
              <w:t>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1E0125" w:rsidRDefault="00586D9E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w 2017</w:t>
            </w:r>
            <w:r w:rsidR="001E0125">
              <w:rPr>
                <w:color w:val="000000"/>
                <w:sz w:val="28"/>
              </w:rPr>
              <w:t>r.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586D9E" w:rsidP="007C04ED">
            <w:pPr>
              <w:snapToGrid w:val="0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orientac</w:t>
            </w:r>
            <w:proofErr w:type="spellEnd"/>
            <w:r>
              <w:rPr>
                <w:color w:val="000000"/>
                <w:sz w:val="28"/>
              </w:rPr>
              <w:t>.</w:t>
            </w:r>
            <w:r w:rsidR="00097167">
              <w:rPr>
                <w:color w:val="000000"/>
                <w:sz w:val="28"/>
              </w:rPr>
              <w:t xml:space="preserve"> wynik całego 201</w:t>
            </w:r>
            <w:r>
              <w:rPr>
                <w:color w:val="000000"/>
                <w:sz w:val="28"/>
              </w:rPr>
              <w:t>8</w:t>
            </w:r>
            <w:r w:rsidR="001E0125">
              <w:rPr>
                <w:color w:val="000000"/>
                <w:sz w:val="28"/>
              </w:rPr>
              <w:t xml:space="preserve"> r.</w:t>
            </w:r>
          </w:p>
        </w:tc>
      </w:tr>
      <w:tr w:rsidR="001E0125" w:rsidTr="00804C6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Wartość majątku trwałego w </w:t>
            </w:r>
            <w:proofErr w:type="spellStart"/>
            <w:r>
              <w:rPr>
                <w:color w:val="000000"/>
              </w:rPr>
              <w:t>tys</w:t>
            </w:r>
            <w:proofErr w:type="spellEnd"/>
            <w:r>
              <w:rPr>
                <w:color w:val="000000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 w:rsidTr="00804C6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Przychody ze sprzedaży w </w:t>
            </w:r>
            <w:proofErr w:type="spellStart"/>
            <w:r>
              <w:rPr>
                <w:color w:val="000000"/>
              </w:rPr>
              <w:t>tys</w:t>
            </w:r>
            <w:proofErr w:type="spellEnd"/>
            <w:r>
              <w:rPr>
                <w:color w:val="000000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 w:rsidTr="00804C6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Sprzedaż poza granice RP w </w:t>
            </w:r>
            <w:proofErr w:type="spellStart"/>
            <w:r>
              <w:rPr>
                <w:color w:val="000000"/>
              </w:rPr>
              <w:t>tys</w:t>
            </w:r>
            <w:proofErr w:type="spellEnd"/>
            <w:r>
              <w:rPr>
                <w:color w:val="000000"/>
              </w:rPr>
              <w:t xml:space="preserve"> EUR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 w:rsidTr="00804C6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Zysk netto w </w:t>
            </w:r>
            <w:proofErr w:type="spellStart"/>
            <w:r>
              <w:rPr>
                <w:color w:val="000000"/>
              </w:rPr>
              <w:t>tys</w:t>
            </w:r>
            <w:proofErr w:type="spellEnd"/>
            <w:r>
              <w:rPr>
                <w:color w:val="000000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 w:rsidTr="00804C6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Nakłady inwestycyjne w </w:t>
            </w:r>
            <w:proofErr w:type="spellStart"/>
            <w:r>
              <w:rPr>
                <w:color w:val="000000"/>
              </w:rPr>
              <w:t>tys</w:t>
            </w:r>
            <w:proofErr w:type="spellEnd"/>
            <w:r>
              <w:rPr>
                <w:color w:val="000000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 w:rsidTr="00804C6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125" w:rsidRDefault="001E0125">
            <w:pPr>
              <w:pStyle w:val="Nagwek2"/>
              <w:tabs>
                <w:tab w:val="left" w:pos="0"/>
              </w:tabs>
              <w:snapToGrid w:val="0"/>
              <w:jc w:val="center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E0125" w:rsidRDefault="001E0125">
            <w:pPr>
              <w:pStyle w:val="Nagwek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 xml:space="preserve">Wydatki na </w:t>
            </w:r>
            <w:proofErr w:type="spellStart"/>
            <w:r>
              <w:rPr>
                <w:b w:val="0"/>
                <w:i w:val="0"/>
                <w:color w:val="000000"/>
              </w:rPr>
              <w:t>innow</w:t>
            </w:r>
            <w:proofErr w:type="spellEnd"/>
            <w:r>
              <w:rPr>
                <w:b w:val="0"/>
                <w:i w:val="0"/>
                <w:color w:val="000000"/>
              </w:rPr>
              <w:t>. technologie</w:t>
            </w:r>
            <w:r>
              <w:rPr>
                <w:color w:val="000000"/>
              </w:rPr>
              <w:t xml:space="preserve"> </w:t>
            </w:r>
            <w:r>
              <w:rPr>
                <w:b w:val="0"/>
                <w:i w:val="0"/>
                <w:color w:val="000000"/>
              </w:rPr>
              <w:t xml:space="preserve">w </w:t>
            </w:r>
            <w:proofErr w:type="spellStart"/>
            <w:r>
              <w:rPr>
                <w:b w:val="0"/>
                <w:i w:val="0"/>
                <w:color w:val="000000"/>
              </w:rPr>
              <w:t>tys</w:t>
            </w:r>
            <w:proofErr w:type="spellEnd"/>
            <w:r>
              <w:rPr>
                <w:b w:val="0"/>
                <w:i w:val="0"/>
                <w:color w:val="000000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125" w:rsidRDefault="001E0125">
            <w:pPr>
              <w:pStyle w:val="Nagwek2"/>
              <w:rPr>
                <w:b w:val="0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 w:rsidTr="00804C6B">
        <w:tc>
          <w:tcPr>
            <w:tcW w:w="284" w:type="dxa"/>
            <w:tcBorders>
              <w:top w:val="single" w:sz="4" w:space="0" w:color="auto"/>
            </w:tcBorders>
          </w:tcPr>
          <w:p w:rsidR="001E0125" w:rsidRDefault="001E0125">
            <w:pPr>
              <w:pStyle w:val="Nagwek2"/>
              <w:tabs>
                <w:tab w:val="left" w:pos="0"/>
              </w:tabs>
              <w:snapToGrid w:val="0"/>
              <w:jc w:val="center"/>
              <w:rPr>
                <w:b w:val="0"/>
                <w:i w:val="0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E0125" w:rsidRDefault="001E0125">
            <w:pPr>
              <w:pStyle w:val="Nagwek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b w:val="0"/>
                <w:i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0125" w:rsidRDefault="001E0125">
            <w:pPr>
              <w:pStyle w:val="Nagwek2"/>
              <w:tabs>
                <w:tab w:val="clear" w:pos="0"/>
                <w:tab w:val="num" w:pos="-4182"/>
              </w:tabs>
              <w:ind w:left="-4182" w:right="-3755"/>
              <w:rPr>
                <w:b w:val="0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 w:rsidTr="00804C6B">
        <w:tc>
          <w:tcPr>
            <w:tcW w:w="284" w:type="dxa"/>
          </w:tcPr>
          <w:p w:rsidR="001E0125" w:rsidRDefault="001E0125">
            <w:pPr>
              <w:pStyle w:val="Nagwek2"/>
              <w:tabs>
                <w:tab w:val="left" w:pos="0"/>
              </w:tabs>
              <w:snapToGrid w:val="0"/>
              <w:jc w:val="center"/>
              <w:rPr>
                <w:b w:val="0"/>
                <w:i w:val="0"/>
                <w:color w:val="000000"/>
              </w:rPr>
            </w:pPr>
          </w:p>
        </w:tc>
        <w:tc>
          <w:tcPr>
            <w:tcW w:w="3969" w:type="dxa"/>
          </w:tcPr>
          <w:p w:rsidR="001E0125" w:rsidRDefault="001E0125">
            <w:pPr>
              <w:pStyle w:val="Nagwek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b w:val="0"/>
                <w:i w:val="0"/>
                <w:color w:val="000000"/>
              </w:rPr>
            </w:pPr>
          </w:p>
        </w:tc>
        <w:tc>
          <w:tcPr>
            <w:tcW w:w="1275" w:type="dxa"/>
          </w:tcPr>
          <w:p w:rsidR="001E0125" w:rsidRDefault="001E0125">
            <w:pPr>
              <w:pStyle w:val="Nagwek2"/>
              <w:rPr>
                <w:b w:val="0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269" w:type="dxa"/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 w:rsidTr="00804C6B">
        <w:tc>
          <w:tcPr>
            <w:tcW w:w="284" w:type="dxa"/>
          </w:tcPr>
          <w:p w:rsidR="001E0125" w:rsidRDefault="001E0125">
            <w:pPr>
              <w:pStyle w:val="Nagwek2"/>
              <w:tabs>
                <w:tab w:val="left" w:pos="0"/>
              </w:tabs>
              <w:snapToGrid w:val="0"/>
              <w:jc w:val="center"/>
              <w:rPr>
                <w:b w:val="0"/>
                <w:i w:val="0"/>
                <w:color w:val="000000"/>
              </w:rPr>
            </w:pPr>
          </w:p>
        </w:tc>
        <w:tc>
          <w:tcPr>
            <w:tcW w:w="3969" w:type="dxa"/>
          </w:tcPr>
          <w:p w:rsidR="001E0125" w:rsidRDefault="001E0125">
            <w:pPr>
              <w:pStyle w:val="Nagwek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b w:val="0"/>
                <w:i w:val="0"/>
                <w:color w:val="000000"/>
              </w:rPr>
            </w:pPr>
          </w:p>
        </w:tc>
        <w:tc>
          <w:tcPr>
            <w:tcW w:w="1275" w:type="dxa"/>
          </w:tcPr>
          <w:p w:rsidR="001E0125" w:rsidRDefault="001E0125">
            <w:pPr>
              <w:pStyle w:val="Nagwek2"/>
              <w:rPr>
                <w:b w:val="0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269" w:type="dxa"/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 w:rsidTr="00804C6B">
        <w:trPr>
          <w:gridAfter w:val="2"/>
          <w:wAfter w:w="3545" w:type="dxa"/>
          <w:cantSplit/>
        </w:trPr>
        <w:tc>
          <w:tcPr>
            <w:tcW w:w="284" w:type="dxa"/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 w:rsidTr="00804C6B">
        <w:trPr>
          <w:gridBefore w:val="1"/>
          <w:wBefore w:w="284" w:type="dxa"/>
          <w:cantSplit/>
        </w:trPr>
        <w:tc>
          <w:tcPr>
            <w:tcW w:w="3969" w:type="dxa"/>
            <w:vMerge w:val="restart"/>
            <w:tcBorders>
              <w:left w:val="nil"/>
            </w:tcBorders>
          </w:tcPr>
          <w:p w:rsidR="001E0125" w:rsidRDefault="001E0125">
            <w:pPr>
              <w:snapToGrid w:val="0"/>
              <w:ind w:right="-5031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269" w:type="dxa"/>
            <w:tcBorders>
              <w:left w:val="nil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 w:rsidTr="00804C6B">
        <w:trPr>
          <w:gridBefore w:val="1"/>
          <w:gridAfter w:val="1"/>
          <w:wBefore w:w="284" w:type="dxa"/>
          <w:wAfter w:w="2269" w:type="dxa"/>
          <w:cantSplit/>
          <w:trHeight w:val="80"/>
        </w:trPr>
        <w:tc>
          <w:tcPr>
            <w:tcW w:w="3969" w:type="dxa"/>
            <w:vMerge/>
            <w:tcBorders>
              <w:left w:val="nil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</w:tbl>
    <w:p w:rsidR="001E0125" w:rsidRDefault="001E0125">
      <w:pPr>
        <w:jc w:val="both"/>
        <w:rPr>
          <w:b/>
          <w:color w:val="000000"/>
          <w:sz w:val="28"/>
        </w:rPr>
      </w:pPr>
      <w:r>
        <w:rPr>
          <w:b/>
          <w:i/>
          <w:color w:val="000000"/>
          <w:sz w:val="28"/>
        </w:rPr>
        <w:t xml:space="preserve">  Informacja opisowa </w:t>
      </w:r>
      <w:r w:rsidR="001E416A">
        <w:rPr>
          <w:b/>
          <w:i/>
          <w:color w:val="000000"/>
          <w:sz w:val="28"/>
        </w:rPr>
        <w:t xml:space="preserve"> </w:t>
      </w:r>
      <w:r>
        <w:rPr>
          <w:b/>
          <w:i/>
          <w:color w:val="000000"/>
          <w:sz w:val="28"/>
        </w:rPr>
        <w:t>/</w:t>
      </w:r>
      <w:r>
        <w:rPr>
          <w:i/>
          <w:color w:val="000000"/>
          <w:sz w:val="28"/>
        </w:rPr>
        <w:t>pozycja rynkowa w mieście, powiecie, województwie, kraju, udział w targach, wystawach, nagrody, wyróżnienia, inne informacje o firmie, zakończone lub rozpoczęte inwestycje /kubaturowe</w:t>
      </w:r>
      <w:r>
        <w:rPr>
          <w:b/>
          <w:i/>
          <w:color w:val="000000"/>
          <w:sz w:val="28"/>
        </w:rPr>
        <w:t>:</w:t>
      </w:r>
      <w:r>
        <w:rPr>
          <w:i/>
          <w:color w:val="000000"/>
          <w:sz w:val="28"/>
        </w:rPr>
        <w:t xml:space="preserve"> </w:t>
      </w:r>
    </w:p>
    <w:p w:rsidR="001E0125" w:rsidRDefault="001E0125">
      <w:pPr>
        <w:rPr>
          <w:i/>
          <w:color w:val="000000"/>
          <w:sz w:val="28"/>
        </w:rPr>
      </w:pPr>
    </w:p>
    <w:p w:rsidR="001E0125" w:rsidRDefault="001E0125">
      <w:pPr>
        <w:rPr>
          <w:i/>
          <w:color w:val="000000"/>
          <w:sz w:val="28"/>
        </w:rPr>
      </w:pPr>
    </w:p>
    <w:p w:rsidR="001E0125" w:rsidRDefault="001E0125">
      <w:pPr>
        <w:rPr>
          <w:i/>
          <w:color w:val="000000"/>
          <w:sz w:val="28"/>
        </w:rPr>
      </w:pPr>
    </w:p>
    <w:p w:rsidR="001E0125" w:rsidRDefault="001E0125">
      <w:pPr>
        <w:rPr>
          <w:i/>
          <w:color w:val="000000"/>
          <w:sz w:val="28"/>
        </w:rPr>
      </w:pPr>
    </w:p>
    <w:p w:rsidR="001E0125" w:rsidRDefault="001E0125">
      <w:pPr>
        <w:rPr>
          <w:i/>
          <w:color w:val="000000"/>
          <w:sz w:val="28"/>
        </w:rPr>
      </w:pPr>
    </w:p>
    <w:p w:rsidR="001E0125" w:rsidRDefault="001E0125">
      <w:pPr>
        <w:rPr>
          <w:b/>
          <w:color w:val="000000"/>
          <w:sz w:val="28"/>
        </w:rPr>
      </w:pPr>
    </w:p>
    <w:p w:rsidR="001E0125" w:rsidRDefault="001E0125">
      <w:pPr>
        <w:rPr>
          <w:b/>
          <w:color w:val="000000"/>
          <w:sz w:val="28"/>
        </w:rPr>
      </w:pPr>
    </w:p>
    <w:p w:rsidR="001E0125" w:rsidRDefault="001E0125">
      <w:pPr>
        <w:numPr>
          <w:ilvl w:val="0"/>
          <w:numId w:val="14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Inwestycje, </w:t>
      </w:r>
      <w:r w:rsidR="0060243A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stosowane nowoczesne</w:t>
      </w:r>
      <w:r w:rsidR="001E416A">
        <w:rPr>
          <w:b/>
          <w:color w:val="000000"/>
          <w:sz w:val="28"/>
        </w:rPr>
        <w:t xml:space="preserve">, </w:t>
      </w:r>
      <w:r>
        <w:rPr>
          <w:b/>
          <w:color w:val="000000"/>
          <w:sz w:val="28"/>
        </w:rPr>
        <w:t xml:space="preserve"> innowacyjne technologie:</w:t>
      </w:r>
    </w:p>
    <w:p w:rsidR="001E0125" w:rsidRDefault="001E0125">
      <w:pPr>
        <w:ind w:left="1080"/>
        <w:rPr>
          <w:color w:val="000000"/>
          <w:sz w:val="28"/>
        </w:rPr>
      </w:pPr>
    </w:p>
    <w:p w:rsidR="001E0125" w:rsidRDefault="001E0125">
      <w:pPr>
        <w:ind w:left="1134" w:hanging="1134"/>
        <w:rPr>
          <w:color w:val="000000"/>
          <w:sz w:val="28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969"/>
        <w:gridCol w:w="1275"/>
        <w:gridCol w:w="1276"/>
        <w:gridCol w:w="2410"/>
      </w:tblGrid>
      <w:tr w:rsidR="001E012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1E0125" w:rsidRDefault="0029476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w 2016</w:t>
            </w:r>
            <w:r w:rsidR="001E0125">
              <w:rPr>
                <w:color w:val="000000"/>
                <w:sz w:val="28"/>
              </w:rPr>
              <w:t>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1E0125" w:rsidRDefault="00097167" w:rsidP="00941889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w 201</w:t>
            </w:r>
            <w:r w:rsidR="0029476C">
              <w:rPr>
                <w:color w:val="000000"/>
                <w:sz w:val="28"/>
              </w:rPr>
              <w:t>7</w:t>
            </w:r>
            <w:r w:rsidR="001E0125">
              <w:rPr>
                <w:color w:val="000000"/>
                <w:sz w:val="28"/>
              </w:rPr>
              <w:t>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097167" w:rsidP="00941889">
            <w:pPr>
              <w:snapToGrid w:val="0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orientac</w:t>
            </w:r>
            <w:proofErr w:type="spellEnd"/>
            <w:r>
              <w:rPr>
                <w:color w:val="000000"/>
                <w:sz w:val="28"/>
              </w:rPr>
              <w:t>. wynik całego 201</w:t>
            </w:r>
            <w:r w:rsidR="0029476C">
              <w:rPr>
                <w:color w:val="000000"/>
                <w:sz w:val="28"/>
              </w:rPr>
              <w:t>8</w:t>
            </w:r>
            <w:r w:rsidR="001E0125">
              <w:rPr>
                <w:color w:val="000000"/>
                <w:sz w:val="28"/>
              </w:rPr>
              <w:t>r.</w:t>
            </w: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Nowe produkty, 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pStyle w:val="Nagwek2"/>
              <w:tabs>
                <w:tab w:val="left" w:pos="0"/>
              </w:tabs>
              <w:snapToGrid w:val="0"/>
              <w:jc w:val="center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pStyle w:val="Nagwek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 xml:space="preserve">Nowe techn. w produkcji, 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pStyle w:val="Nagwek2"/>
              <w:rPr>
                <w:b w:val="0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pStyle w:val="Nagwek2"/>
              <w:tabs>
                <w:tab w:val="left" w:pos="0"/>
              </w:tabs>
              <w:snapToGrid w:val="0"/>
              <w:jc w:val="center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pStyle w:val="Nagwek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Posiadane patenty, 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pStyle w:val="Nagwek2"/>
              <w:rPr>
                <w:b w:val="0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pStyle w:val="Nagwek2"/>
              <w:tabs>
                <w:tab w:val="left" w:pos="0"/>
              </w:tabs>
              <w:snapToGrid w:val="0"/>
              <w:jc w:val="center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pStyle w:val="Nagwek2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 xml:space="preserve">Certyfikaty </w:t>
            </w:r>
            <w:proofErr w:type="spellStart"/>
            <w:r>
              <w:rPr>
                <w:b w:val="0"/>
                <w:i w:val="0"/>
                <w:color w:val="000000"/>
              </w:rPr>
              <w:t>zarządz</w:t>
            </w:r>
            <w:proofErr w:type="spellEnd"/>
            <w:r>
              <w:rPr>
                <w:b w:val="0"/>
                <w:i w:val="0"/>
                <w:color w:val="000000"/>
              </w:rPr>
              <w:t>. jakością, nazwa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pStyle w:val="Nagwek2"/>
              <w:rPr>
                <w:b w:val="0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</w:tbl>
    <w:p w:rsidR="001E0125" w:rsidRDefault="001E0125">
      <w:pPr>
        <w:rPr>
          <w:b/>
          <w:color w:val="000000"/>
          <w:sz w:val="28"/>
        </w:rPr>
      </w:pPr>
    </w:p>
    <w:p w:rsidR="001E0125" w:rsidRDefault="001E0125">
      <w:pPr>
        <w:ind w:left="360"/>
        <w:jc w:val="both"/>
        <w:rPr>
          <w:i/>
          <w:color w:val="000000"/>
          <w:sz w:val="28"/>
        </w:rPr>
      </w:pPr>
      <w:r>
        <w:rPr>
          <w:b/>
          <w:color w:val="000000"/>
          <w:sz w:val="28"/>
        </w:rPr>
        <w:t>1.</w:t>
      </w:r>
      <w:r>
        <w:rPr>
          <w:b/>
          <w:i/>
          <w:color w:val="000000"/>
          <w:sz w:val="28"/>
        </w:rPr>
        <w:t xml:space="preserve">Informacja opisowa </w:t>
      </w:r>
      <w:r>
        <w:rPr>
          <w:i/>
          <w:color w:val="000000"/>
          <w:sz w:val="28"/>
        </w:rPr>
        <w:t>/charakterystyka technologii,  przydatność dla nowoczesnej, innowacyjnej produkcji,  ochrony środowiska, sposób finansowania/</w:t>
      </w:r>
      <w:r>
        <w:rPr>
          <w:b/>
          <w:i/>
          <w:color w:val="000000"/>
          <w:sz w:val="28"/>
        </w:rPr>
        <w:t>:</w:t>
      </w:r>
    </w:p>
    <w:p w:rsidR="001E0125" w:rsidRDefault="001E0125">
      <w:pPr>
        <w:ind w:left="360"/>
        <w:jc w:val="both"/>
        <w:rPr>
          <w:b/>
          <w:i/>
          <w:color w:val="000000"/>
          <w:sz w:val="28"/>
        </w:rPr>
      </w:pPr>
    </w:p>
    <w:p w:rsidR="001E0125" w:rsidRDefault="001E0125">
      <w:pPr>
        <w:ind w:left="360"/>
        <w:rPr>
          <w:b/>
          <w:i/>
          <w:color w:val="000000"/>
          <w:sz w:val="28"/>
        </w:rPr>
      </w:pPr>
    </w:p>
    <w:p w:rsidR="001E0125" w:rsidRDefault="001E0125">
      <w:pPr>
        <w:ind w:left="360"/>
        <w:rPr>
          <w:b/>
          <w:i/>
          <w:color w:val="000000"/>
          <w:sz w:val="28"/>
        </w:rPr>
      </w:pPr>
    </w:p>
    <w:p w:rsidR="001E0125" w:rsidRDefault="001E0125">
      <w:pPr>
        <w:ind w:left="360"/>
        <w:rPr>
          <w:b/>
          <w:i/>
          <w:color w:val="000000"/>
          <w:sz w:val="28"/>
        </w:rPr>
      </w:pPr>
    </w:p>
    <w:p w:rsidR="001E0125" w:rsidRDefault="001E0125">
      <w:pPr>
        <w:ind w:left="360"/>
        <w:rPr>
          <w:b/>
          <w:i/>
          <w:color w:val="000000"/>
          <w:sz w:val="28"/>
        </w:rPr>
      </w:pPr>
    </w:p>
    <w:p w:rsidR="001E0125" w:rsidRDefault="001E0125">
      <w:pPr>
        <w:numPr>
          <w:ilvl w:val="0"/>
          <w:numId w:val="14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Ochrona środowiska</w:t>
      </w:r>
    </w:p>
    <w:p w:rsidR="001E0125" w:rsidRDefault="001E0125">
      <w:pPr>
        <w:ind w:left="1080"/>
        <w:rPr>
          <w:b/>
          <w:color w:val="000000"/>
          <w:sz w:val="28"/>
        </w:rPr>
      </w:pPr>
    </w:p>
    <w:p w:rsidR="001E0125" w:rsidRDefault="001E0125">
      <w:pPr>
        <w:ind w:left="1080"/>
        <w:rPr>
          <w:b/>
          <w:color w:val="000000"/>
          <w:sz w:val="28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969"/>
        <w:gridCol w:w="1275"/>
        <w:gridCol w:w="1276"/>
        <w:gridCol w:w="2410"/>
      </w:tblGrid>
      <w:tr w:rsidR="001E012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1E0125" w:rsidRDefault="005400E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w 2016</w:t>
            </w:r>
            <w:r w:rsidR="001E0125">
              <w:rPr>
                <w:color w:val="000000"/>
                <w:sz w:val="28"/>
              </w:rPr>
              <w:t>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1E0125" w:rsidRDefault="005400E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w 2017</w:t>
            </w:r>
            <w:r w:rsidR="001E0125">
              <w:rPr>
                <w:color w:val="000000"/>
                <w:sz w:val="28"/>
              </w:rPr>
              <w:t>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097167" w:rsidP="00DF1446">
            <w:pPr>
              <w:snapToGrid w:val="0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orientac</w:t>
            </w:r>
            <w:proofErr w:type="spellEnd"/>
            <w:r>
              <w:rPr>
                <w:color w:val="000000"/>
                <w:sz w:val="28"/>
              </w:rPr>
              <w:t>. wynik całego 201</w:t>
            </w:r>
            <w:r w:rsidR="005400E7">
              <w:rPr>
                <w:color w:val="000000"/>
                <w:sz w:val="28"/>
              </w:rPr>
              <w:t>8</w:t>
            </w:r>
            <w:r w:rsidR="001E0125">
              <w:rPr>
                <w:color w:val="000000"/>
                <w:sz w:val="28"/>
              </w:rPr>
              <w:t>r.</w:t>
            </w: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Program popr.</w:t>
            </w:r>
            <w:r w:rsidR="001E41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oddz. na </w:t>
            </w:r>
            <w:proofErr w:type="spellStart"/>
            <w:r>
              <w:rPr>
                <w:color w:val="000000"/>
              </w:rPr>
              <w:t>środ</w:t>
            </w:r>
            <w:proofErr w:type="spellEnd"/>
            <w:r>
              <w:rPr>
                <w:color w:val="000000"/>
              </w:rPr>
              <w:t xml:space="preserve">., tak/nie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60243A" w:rsidP="001E416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Monitoring </w:t>
            </w:r>
            <w:proofErr w:type="spellStart"/>
            <w:r>
              <w:rPr>
                <w:color w:val="000000"/>
              </w:rPr>
              <w:t>oddziaływ.</w:t>
            </w:r>
            <w:r w:rsidR="001E0125">
              <w:rPr>
                <w:color w:val="000000"/>
              </w:rPr>
              <w:t>na</w:t>
            </w:r>
            <w:proofErr w:type="spellEnd"/>
            <w:r w:rsidR="001E41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środ</w:t>
            </w:r>
            <w:proofErr w:type="spellEnd"/>
            <w:r>
              <w:rPr>
                <w:color w:val="000000"/>
              </w:rPr>
              <w:t>.,</w:t>
            </w:r>
            <w:r w:rsidR="001E0125">
              <w:rPr>
                <w:color w:val="000000"/>
              </w:rPr>
              <w:t xml:space="preserve"> tak/nie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Sortowanie odpadów, tak/nie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Zużycie wody/% wody po recyklingu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% m-łów po </w:t>
            </w:r>
            <w:proofErr w:type="spellStart"/>
            <w:r>
              <w:rPr>
                <w:color w:val="000000"/>
              </w:rPr>
              <w:t>recykl</w:t>
            </w:r>
            <w:proofErr w:type="spellEnd"/>
            <w:r>
              <w:rPr>
                <w:color w:val="000000"/>
              </w:rPr>
              <w:t>/ do m-łów ogółem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</w:tbl>
    <w:p w:rsidR="001E0125" w:rsidRDefault="001E0125">
      <w:pPr>
        <w:ind w:left="1080"/>
        <w:rPr>
          <w:b/>
          <w:color w:val="000000"/>
          <w:sz w:val="28"/>
        </w:rPr>
      </w:pPr>
    </w:p>
    <w:p w:rsidR="001E0125" w:rsidRDefault="001E0125">
      <w:pPr>
        <w:ind w:left="360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Informacja opisowa </w:t>
      </w:r>
      <w:r>
        <w:rPr>
          <w:i/>
          <w:sz w:val="28"/>
          <w:szCs w:val="28"/>
        </w:rPr>
        <w:t xml:space="preserve">/eliminacja substancji szkodliwych, pośrednia i bezpośrednia redukcja, zużycie energii elektrycznej, ilość energii zaoszczędzonej dzięki konserwacji i remontom infrastruktury i poprawie efektywności energetycznej, opis istotnego wpływu działalności na </w:t>
      </w:r>
      <w:r>
        <w:rPr>
          <w:i/>
          <w:sz w:val="28"/>
          <w:szCs w:val="28"/>
        </w:rPr>
        <w:lastRenderedPageBreak/>
        <w:t>bioróżnorodność obszarów chronionych, inicjatywy podjęte w celu redukcji gazów cieplarnianych i uzyskane efekty, recycling i utylizacja odpadów i braków produkcyjnych, inicjatywy służące zmniejszeniu negatywnego wpływu produktów i usług na środowisko i zakres ograniczania tego wpływu, procent odzyskanych materiałów ze sprzedanych produktów i opakowań, według kategorii materiału, raporty środowiskowe/</w:t>
      </w:r>
      <w:r>
        <w:rPr>
          <w:b/>
          <w:i/>
          <w:sz w:val="28"/>
          <w:szCs w:val="28"/>
        </w:rPr>
        <w:t>:</w:t>
      </w:r>
    </w:p>
    <w:p w:rsidR="001E0125" w:rsidRDefault="001E0125">
      <w:pPr>
        <w:ind w:left="360"/>
        <w:rPr>
          <w:b/>
          <w:color w:val="000000"/>
          <w:sz w:val="28"/>
        </w:rPr>
      </w:pPr>
    </w:p>
    <w:p w:rsidR="001E0125" w:rsidRDefault="001E0125">
      <w:pPr>
        <w:ind w:left="360"/>
        <w:rPr>
          <w:b/>
          <w:color w:val="000000"/>
          <w:sz w:val="28"/>
        </w:rPr>
      </w:pPr>
    </w:p>
    <w:p w:rsidR="001E0125" w:rsidRDefault="001E0125">
      <w:pPr>
        <w:ind w:left="360"/>
        <w:rPr>
          <w:b/>
          <w:color w:val="000000"/>
          <w:sz w:val="28"/>
        </w:rPr>
      </w:pPr>
    </w:p>
    <w:p w:rsidR="001E0125" w:rsidRDefault="001E0125">
      <w:pPr>
        <w:ind w:left="360"/>
        <w:rPr>
          <w:b/>
          <w:color w:val="000000"/>
          <w:sz w:val="28"/>
        </w:rPr>
      </w:pPr>
    </w:p>
    <w:p w:rsidR="001E0125" w:rsidRDefault="001E0125">
      <w:pPr>
        <w:rPr>
          <w:b/>
          <w:color w:val="000000"/>
          <w:sz w:val="28"/>
        </w:rPr>
      </w:pPr>
    </w:p>
    <w:p w:rsidR="001E0125" w:rsidRDefault="001E0125">
      <w:pPr>
        <w:numPr>
          <w:ilvl w:val="0"/>
          <w:numId w:val="14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>Sprawy pracownicze</w:t>
      </w:r>
    </w:p>
    <w:p w:rsidR="001E0125" w:rsidRDefault="001E0125">
      <w:pPr>
        <w:ind w:left="1080"/>
        <w:rPr>
          <w:b/>
          <w:color w:val="000000"/>
          <w:sz w:val="28"/>
        </w:rPr>
      </w:pPr>
    </w:p>
    <w:p w:rsidR="001E0125" w:rsidRDefault="001E0125">
      <w:pPr>
        <w:ind w:left="1080"/>
        <w:rPr>
          <w:b/>
          <w:color w:val="000000"/>
          <w:sz w:val="28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969"/>
        <w:gridCol w:w="1275"/>
        <w:gridCol w:w="1276"/>
        <w:gridCol w:w="2410"/>
      </w:tblGrid>
      <w:tr w:rsidR="001E012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1E0125" w:rsidRDefault="00097167" w:rsidP="00320F88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w 201</w:t>
            </w:r>
            <w:r w:rsidR="005400E7">
              <w:rPr>
                <w:color w:val="000000"/>
                <w:sz w:val="28"/>
              </w:rPr>
              <w:t>6</w:t>
            </w:r>
            <w:r w:rsidR="001E0125">
              <w:rPr>
                <w:color w:val="000000"/>
                <w:sz w:val="28"/>
              </w:rPr>
              <w:t>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1E0125" w:rsidRDefault="00097167" w:rsidP="00320F88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w 201</w:t>
            </w:r>
            <w:r w:rsidR="005400E7">
              <w:rPr>
                <w:color w:val="000000"/>
                <w:sz w:val="28"/>
              </w:rPr>
              <w:t>7</w:t>
            </w:r>
            <w:r w:rsidR="001E0125">
              <w:rPr>
                <w:color w:val="000000"/>
                <w:sz w:val="28"/>
              </w:rPr>
              <w:t>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097167" w:rsidP="00320F88">
            <w:pPr>
              <w:snapToGrid w:val="0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orientac</w:t>
            </w:r>
            <w:proofErr w:type="spellEnd"/>
            <w:r>
              <w:rPr>
                <w:color w:val="000000"/>
                <w:sz w:val="28"/>
              </w:rPr>
              <w:t>. wynik całego 201</w:t>
            </w:r>
            <w:r w:rsidR="005400E7">
              <w:rPr>
                <w:color w:val="000000"/>
                <w:sz w:val="28"/>
              </w:rPr>
              <w:t>8</w:t>
            </w:r>
            <w:r w:rsidR="001E0125">
              <w:rPr>
                <w:color w:val="000000"/>
                <w:sz w:val="28"/>
              </w:rPr>
              <w:t>r.</w:t>
            </w: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Zatrudnienie ogółem/bezp. </w:t>
            </w:r>
            <w:proofErr w:type="spellStart"/>
            <w:r>
              <w:rPr>
                <w:color w:val="000000"/>
              </w:rPr>
              <w:t>prod</w:t>
            </w:r>
            <w:proofErr w:type="spellEnd"/>
            <w:r>
              <w:rPr>
                <w:color w:val="000000"/>
              </w:rPr>
              <w:t>., 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416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Ś</w:t>
            </w:r>
            <w:r w:rsidR="001E0125">
              <w:rPr>
                <w:color w:val="000000"/>
              </w:rPr>
              <w:t xml:space="preserve">rodki  fin. na szkol. </w:t>
            </w:r>
            <w:proofErr w:type="spellStart"/>
            <w:r w:rsidR="001E0125">
              <w:rPr>
                <w:color w:val="000000"/>
              </w:rPr>
              <w:t>pracown</w:t>
            </w:r>
            <w:proofErr w:type="spellEnd"/>
            <w:r w:rsidR="001E0125">
              <w:rPr>
                <w:color w:val="000000"/>
              </w:rPr>
              <w:t xml:space="preserve">. w </w:t>
            </w:r>
            <w:proofErr w:type="spellStart"/>
            <w:r w:rsidR="001E0125">
              <w:rPr>
                <w:color w:val="000000"/>
              </w:rPr>
              <w:t>tys</w:t>
            </w:r>
            <w:proofErr w:type="spellEnd"/>
            <w:r w:rsidR="001E0125">
              <w:rPr>
                <w:color w:val="000000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Kursy dla kadry kier./prac. </w:t>
            </w:r>
            <w:proofErr w:type="spellStart"/>
            <w:r>
              <w:rPr>
                <w:color w:val="000000"/>
              </w:rPr>
              <w:t>prod</w:t>
            </w:r>
            <w:proofErr w:type="spellEnd"/>
            <w:r>
              <w:rPr>
                <w:color w:val="000000"/>
              </w:rPr>
              <w:t>., 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Szkolenia </w:t>
            </w:r>
            <w:proofErr w:type="spellStart"/>
            <w:r>
              <w:rPr>
                <w:color w:val="000000"/>
              </w:rPr>
              <w:t>wewn</w:t>
            </w:r>
            <w:proofErr w:type="spellEnd"/>
            <w:r>
              <w:rPr>
                <w:color w:val="000000"/>
              </w:rPr>
              <w:t>. ilość godz. ogółem/BHP, il</w:t>
            </w:r>
            <w:r w:rsidR="006632C7">
              <w:rPr>
                <w:color w:val="000000"/>
              </w:rPr>
              <w:t>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Mo</w:t>
            </w:r>
            <w:r w:rsidR="0075723C">
              <w:rPr>
                <w:color w:val="000000"/>
              </w:rPr>
              <w:t xml:space="preserve">nitoring zagrożeń </w:t>
            </w:r>
            <w:proofErr w:type="spellStart"/>
            <w:r w:rsidR="0075723C">
              <w:rPr>
                <w:color w:val="000000"/>
              </w:rPr>
              <w:t>wyst</w:t>
            </w:r>
            <w:proofErr w:type="spellEnd"/>
            <w:r w:rsidR="0075723C">
              <w:rPr>
                <w:color w:val="000000"/>
              </w:rPr>
              <w:t xml:space="preserve">. na </w:t>
            </w:r>
            <w:proofErr w:type="spellStart"/>
            <w:r w:rsidR="0075723C">
              <w:rPr>
                <w:color w:val="000000"/>
              </w:rPr>
              <w:t>stanow</w:t>
            </w:r>
            <w:proofErr w:type="spellEnd"/>
            <w:r w:rsidR="0075723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pracy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</w:tbl>
    <w:p w:rsidR="001E0125" w:rsidRDefault="001E0125">
      <w:pPr>
        <w:ind w:left="1080"/>
        <w:rPr>
          <w:b/>
          <w:color w:val="000000"/>
          <w:sz w:val="28"/>
        </w:rPr>
      </w:pPr>
    </w:p>
    <w:p w:rsidR="001E0125" w:rsidRDefault="001E0125">
      <w:pPr>
        <w:ind w:left="284"/>
        <w:jc w:val="both"/>
        <w:rPr>
          <w:b/>
          <w:i/>
          <w:color w:val="000000"/>
          <w:sz w:val="28"/>
        </w:rPr>
      </w:pPr>
      <w:r>
        <w:rPr>
          <w:b/>
          <w:color w:val="000000"/>
          <w:sz w:val="28"/>
        </w:rPr>
        <w:t>1.</w:t>
      </w:r>
      <w:r>
        <w:rPr>
          <w:b/>
          <w:i/>
          <w:iCs/>
          <w:color w:val="000000"/>
          <w:sz w:val="28"/>
        </w:rPr>
        <w:t>I</w:t>
      </w:r>
      <w:r>
        <w:rPr>
          <w:b/>
          <w:i/>
          <w:color w:val="000000"/>
          <w:sz w:val="28"/>
        </w:rPr>
        <w:t xml:space="preserve">nformacja opisowa </w:t>
      </w:r>
      <w:r>
        <w:rPr>
          <w:i/>
          <w:color w:val="000000"/>
          <w:sz w:val="28"/>
        </w:rPr>
        <w:t>/</w:t>
      </w:r>
      <w:r>
        <w:rPr>
          <w:i/>
          <w:sz w:val="28"/>
          <w:szCs w:val="28"/>
        </w:rPr>
        <w:t xml:space="preserve"> np. istnienie stołówek, zaplecza socjalnego, systemu ocen pracowników, wartościowania stanowisk, organizowanie imprez integracyjnych, pikników dla rodzin pracowników i inne, wdrażania kodeksów i standardów etycznych do procesu zarządzania, pro</w:t>
      </w:r>
      <w:r w:rsidR="00492890">
        <w:rPr>
          <w:i/>
          <w:sz w:val="28"/>
          <w:szCs w:val="28"/>
        </w:rPr>
        <w:t>g</w:t>
      </w:r>
      <w:r>
        <w:rPr>
          <w:i/>
          <w:sz w:val="28"/>
          <w:szCs w:val="28"/>
        </w:rPr>
        <w:t>ramy przeciwdziałania korupcji/</w:t>
      </w:r>
      <w:r>
        <w:rPr>
          <w:b/>
          <w:i/>
          <w:sz w:val="28"/>
          <w:szCs w:val="28"/>
        </w:rPr>
        <w:t>:</w:t>
      </w:r>
    </w:p>
    <w:p w:rsidR="001E0125" w:rsidRDefault="001E0125">
      <w:pPr>
        <w:ind w:left="1080" w:hanging="654"/>
        <w:rPr>
          <w:i/>
          <w:color w:val="000000"/>
          <w:sz w:val="28"/>
        </w:rPr>
      </w:pPr>
    </w:p>
    <w:p w:rsidR="001E0125" w:rsidRDefault="001E0125">
      <w:pPr>
        <w:rPr>
          <w:b/>
          <w:color w:val="000000"/>
          <w:sz w:val="28"/>
        </w:rPr>
      </w:pPr>
    </w:p>
    <w:p w:rsidR="001E0125" w:rsidRDefault="001E0125">
      <w:pPr>
        <w:ind w:left="1080"/>
        <w:rPr>
          <w:b/>
          <w:color w:val="000000"/>
          <w:sz w:val="28"/>
        </w:rPr>
      </w:pPr>
    </w:p>
    <w:p w:rsidR="001E0125" w:rsidRDefault="001E0125">
      <w:pPr>
        <w:ind w:left="1080" w:hanging="654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VI.     Aktywność na rzecz społeczeństwa obywatelskiego</w:t>
      </w:r>
    </w:p>
    <w:p w:rsidR="001E0125" w:rsidRDefault="001E0125">
      <w:pPr>
        <w:ind w:left="426"/>
        <w:rPr>
          <w:b/>
          <w:color w:val="000000"/>
          <w:sz w:val="28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969"/>
        <w:gridCol w:w="1275"/>
        <w:gridCol w:w="1276"/>
        <w:gridCol w:w="2410"/>
      </w:tblGrid>
      <w:tr w:rsidR="001E012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1E0125" w:rsidRDefault="00097167" w:rsidP="005400E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w 201</w:t>
            </w:r>
            <w:r w:rsidR="005400E7">
              <w:rPr>
                <w:color w:val="000000"/>
                <w:sz w:val="28"/>
              </w:rPr>
              <w:t>6</w:t>
            </w:r>
            <w:r w:rsidR="001E0125">
              <w:rPr>
                <w:color w:val="000000"/>
                <w:sz w:val="28"/>
              </w:rPr>
              <w:t>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1E0125" w:rsidRDefault="00097167" w:rsidP="00320F88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w 201</w:t>
            </w:r>
            <w:r w:rsidR="005400E7">
              <w:rPr>
                <w:color w:val="000000"/>
                <w:sz w:val="28"/>
              </w:rPr>
              <w:t>7</w:t>
            </w:r>
            <w:r w:rsidR="001E0125">
              <w:rPr>
                <w:color w:val="000000"/>
                <w:sz w:val="28"/>
              </w:rPr>
              <w:t>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5400E7">
            <w:pPr>
              <w:snapToGrid w:val="0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orientac</w:t>
            </w:r>
            <w:proofErr w:type="spellEnd"/>
            <w:r>
              <w:rPr>
                <w:color w:val="000000"/>
                <w:sz w:val="28"/>
              </w:rPr>
              <w:t>. wynik całego 2018</w:t>
            </w:r>
            <w:r w:rsidR="001E0125">
              <w:rPr>
                <w:color w:val="000000"/>
                <w:sz w:val="28"/>
              </w:rPr>
              <w:t>r.</w:t>
            </w: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pStyle w:val="Nagwek2"/>
              <w:tabs>
                <w:tab w:val="left" w:pos="0"/>
              </w:tabs>
              <w:snapToGrid w:val="0"/>
              <w:jc w:val="center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r>
              <w:t>Darowizny na działalność charytatywną, tys. zł.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pStyle w:val="Nagwek2"/>
              <w:rPr>
                <w:b w:val="0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r>
              <w:t>Środki na wspieranie kultury i sztuki, sportu w tys. zł.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r>
              <w:t>Środki na wspieranie innych inicjatyw ważnych dla społeczności lokalnej w tys. zł.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r>
              <w:t>Wartość wsparcia udzielonego w formie rzeczowej w tys. zł.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1E01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125" w:rsidRDefault="001E01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0125" w:rsidRDefault="001E0125">
            <w:pPr>
              <w:rPr>
                <w:b/>
                <w:sz w:val="28"/>
                <w:szCs w:val="28"/>
              </w:rPr>
            </w:pPr>
            <w:r>
              <w:t>Wartość wsparcia udzielonego w formie usług tys. zł.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25" w:rsidRDefault="001E0125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</w:tbl>
    <w:p w:rsidR="001E0125" w:rsidRDefault="001E0125">
      <w:pPr>
        <w:ind w:left="284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                                                                                                                                               1</w:t>
      </w:r>
      <w:r>
        <w:rPr>
          <w:b/>
          <w:i/>
          <w:color w:val="000000"/>
          <w:sz w:val="28"/>
        </w:rPr>
        <w:t xml:space="preserve">.Informacja opisowa </w:t>
      </w:r>
      <w:r w:rsidR="000E7E00">
        <w:rPr>
          <w:b/>
          <w:i/>
          <w:color w:val="000000"/>
          <w:sz w:val="28"/>
        </w:rPr>
        <w:t xml:space="preserve"> </w:t>
      </w:r>
      <w:r>
        <w:rPr>
          <w:b/>
          <w:i/>
          <w:color w:val="000000"/>
          <w:sz w:val="28"/>
        </w:rPr>
        <w:t>/</w:t>
      </w:r>
      <w:r>
        <w:rPr>
          <w:i/>
          <w:color w:val="000000"/>
          <w:sz w:val="28"/>
        </w:rPr>
        <w:t>podaj</w:t>
      </w:r>
      <w:r>
        <w:rPr>
          <w:b/>
          <w:i/>
          <w:color w:val="000000"/>
          <w:sz w:val="28"/>
        </w:rPr>
        <w:t xml:space="preserve"> </w:t>
      </w:r>
      <w:r>
        <w:rPr>
          <w:i/>
          <w:color w:val="000000"/>
          <w:sz w:val="28"/>
        </w:rPr>
        <w:t>przykłady takiej działalności/</w:t>
      </w:r>
      <w:r>
        <w:rPr>
          <w:b/>
          <w:i/>
          <w:color w:val="000000"/>
          <w:sz w:val="28"/>
        </w:rPr>
        <w:t>:</w:t>
      </w:r>
    </w:p>
    <w:p w:rsidR="001E0125" w:rsidRDefault="001E0125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</w:t>
      </w:r>
    </w:p>
    <w:p w:rsidR="001E0125" w:rsidRDefault="001E0125">
      <w:pPr>
        <w:rPr>
          <w:b/>
          <w:color w:val="000000"/>
          <w:sz w:val="28"/>
        </w:rPr>
      </w:pPr>
    </w:p>
    <w:p w:rsidR="001E0125" w:rsidRDefault="001E0125">
      <w:pPr>
        <w:rPr>
          <w:b/>
          <w:color w:val="000000"/>
          <w:sz w:val="28"/>
        </w:rPr>
      </w:pPr>
    </w:p>
    <w:p w:rsidR="001E0125" w:rsidRDefault="001E0125">
      <w:pPr>
        <w:rPr>
          <w:b/>
          <w:color w:val="000000"/>
          <w:sz w:val="28"/>
        </w:rPr>
      </w:pPr>
    </w:p>
    <w:p w:rsidR="001E0125" w:rsidRDefault="001E0125">
      <w:pPr>
        <w:rPr>
          <w:b/>
          <w:color w:val="000000"/>
          <w:sz w:val="28"/>
        </w:rPr>
      </w:pPr>
    </w:p>
    <w:p w:rsidR="001E0125" w:rsidRDefault="001E0125">
      <w:pPr>
        <w:rPr>
          <w:b/>
          <w:color w:val="000000"/>
          <w:sz w:val="28"/>
        </w:rPr>
      </w:pPr>
    </w:p>
    <w:p w:rsidR="001E0125" w:rsidRDefault="001E0125">
      <w:pPr>
        <w:numPr>
          <w:ilvl w:val="0"/>
          <w:numId w:val="16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Certyfikaty, nagrody, wyróżnienia, podziękowania  dotyczące  wcześniej wymienionych i innych  dziedzin  działalności </w:t>
      </w:r>
    </w:p>
    <w:p w:rsidR="001E0125" w:rsidRDefault="001E0125">
      <w:pPr>
        <w:numPr>
          <w:ilvl w:val="0"/>
          <w:numId w:val="17"/>
        </w:num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>
        <w:rPr>
          <w:b/>
          <w:i/>
          <w:color w:val="000000"/>
          <w:sz w:val="28"/>
        </w:rPr>
        <w:t>Informacja opisowa:</w:t>
      </w:r>
    </w:p>
    <w:p w:rsidR="001E0125" w:rsidRDefault="001E0125">
      <w:pPr>
        <w:rPr>
          <w:b/>
          <w:color w:val="000000"/>
          <w:sz w:val="28"/>
        </w:rPr>
      </w:pPr>
    </w:p>
    <w:p w:rsidR="001E0125" w:rsidRDefault="001E0125">
      <w:pPr>
        <w:ind w:left="426" w:firstLine="654"/>
        <w:rPr>
          <w:b/>
          <w:color w:val="000000"/>
          <w:sz w:val="28"/>
        </w:rPr>
      </w:pPr>
    </w:p>
    <w:p w:rsidR="001E0125" w:rsidRDefault="001E0125">
      <w:pPr>
        <w:ind w:left="426" w:firstLine="654"/>
        <w:rPr>
          <w:b/>
          <w:color w:val="000000"/>
          <w:sz w:val="28"/>
        </w:rPr>
      </w:pPr>
    </w:p>
    <w:p w:rsidR="001E0125" w:rsidRDefault="001E0125">
      <w:pPr>
        <w:ind w:left="426" w:firstLine="654"/>
        <w:rPr>
          <w:b/>
          <w:color w:val="000000"/>
          <w:sz w:val="28"/>
        </w:rPr>
      </w:pPr>
    </w:p>
    <w:p w:rsidR="001E0125" w:rsidRDefault="001E0125">
      <w:pPr>
        <w:ind w:left="426" w:firstLine="654"/>
        <w:rPr>
          <w:b/>
          <w:color w:val="000000"/>
          <w:sz w:val="28"/>
        </w:rPr>
      </w:pPr>
    </w:p>
    <w:p w:rsidR="001E0125" w:rsidRDefault="001E0125">
      <w:pPr>
        <w:rPr>
          <w:b/>
          <w:color w:val="000000"/>
          <w:sz w:val="28"/>
        </w:rPr>
      </w:pPr>
    </w:p>
    <w:p w:rsidR="001E0125" w:rsidRDefault="001E0125">
      <w:pPr>
        <w:rPr>
          <w:b/>
          <w:color w:val="000000"/>
          <w:sz w:val="28"/>
        </w:rPr>
      </w:pPr>
    </w:p>
    <w:p w:rsidR="001E0125" w:rsidRDefault="001E0125">
      <w:pPr>
        <w:ind w:left="426" w:hanging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VIII.   OŚWIADCZENIE</w:t>
      </w:r>
    </w:p>
    <w:p w:rsidR="001E0125" w:rsidRDefault="001E0125">
      <w:pPr>
        <w:jc w:val="center"/>
        <w:rPr>
          <w:color w:val="000000"/>
          <w:sz w:val="28"/>
        </w:rPr>
      </w:pPr>
    </w:p>
    <w:p w:rsidR="001E0125" w:rsidRDefault="001E0125">
      <w:pPr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- Stwierdzam, że przedstawione wyżej dane są zgodne z prawdą. </w:t>
      </w:r>
    </w:p>
    <w:p w:rsidR="001E0125" w:rsidRDefault="001E0125">
      <w:pPr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- Przeciwko  kandydatowi nie toczy się w chwili obecnej postępowanie karne lub karno-skarbowe. Ww. nie był również skazany w ciągu ostatnich pięciu lat prawomocnym wyrokiem.</w:t>
      </w:r>
    </w:p>
    <w:p w:rsidR="001E0125" w:rsidRDefault="001E0125">
      <w:pPr>
        <w:ind w:left="567" w:hanging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- Działalność jest prowadzona zgodnie z Kodeksem Pracy, przepisami ochrony środowiska i BHP.</w:t>
      </w:r>
    </w:p>
    <w:p w:rsidR="001E0125" w:rsidRDefault="001E0125">
      <w:pPr>
        <w:ind w:left="1276" w:hanging="1276"/>
        <w:rPr>
          <w:color w:val="000000"/>
          <w:sz w:val="28"/>
        </w:rPr>
      </w:pPr>
      <w:r>
        <w:rPr>
          <w:color w:val="000000"/>
          <w:sz w:val="28"/>
        </w:rPr>
        <w:t xml:space="preserve">                </w:t>
      </w:r>
    </w:p>
    <w:p w:rsidR="001E0125" w:rsidRDefault="001E0125">
      <w:pPr>
        <w:rPr>
          <w:color w:val="000000"/>
          <w:sz w:val="28"/>
        </w:rPr>
      </w:pPr>
      <w:r>
        <w:rPr>
          <w:color w:val="000000"/>
          <w:sz w:val="28"/>
          <w:vertAlign w:val="superscript"/>
        </w:rPr>
        <w:t xml:space="preserve">                1 </w:t>
      </w:r>
      <w:r>
        <w:rPr>
          <w:color w:val="000000"/>
        </w:rPr>
        <w:t>Dalej nazwani kandydatami</w:t>
      </w:r>
    </w:p>
    <w:p w:rsidR="001E0125" w:rsidRDefault="001E0125">
      <w:pPr>
        <w:jc w:val="both"/>
        <w:rPr>
          <w:color w:val="000000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  <w:vertAlign w:val="superscript"/>
        </w:rPr>
        <w:t xml:space="preserve"> </w:t>
      </w:r>
      <w:r>
        <w:rPr>
          <w:color w:val="000000"/>
        </w:rPr>
        <w:t xml:space="preserve">Termin składania wniosków </w:t>
      </w:r>
      <w:r w:rsidR="0060243A">
        <w:rPr>
          <w:color w:val="000000"/>
        </w:rPr>
        <w:t>i ankiet zgodnie z Regulaminem</w:t>
      </w:r>
    </w:p>
    <w:p w:rsidR="001E0125" w:rsidRDefault="001E0125">
      <w:pPr>
        <w:ind w:left="851" w:hanging="851"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Dalej nazwani firmą. Jeśli punkty lub rubryki firmy nie dotyczą, proszę   wpisać „nie dotyczy”.</w:t>
      </w:r>
      <w:r>
        <w:rPr>
          <w:color w:val="000000"/>
        </w:rPr>
        <w:tab/>
      </w:r>
    </w:p>
    <w:p w:rsidR="001E0125" w:rsidRDefault="001E0125">
      <w:pPr>
        <w:jc w:val="both"/>
        <w:rPr>
          <w:color w:val="000000"/>
          <w:sz w:val="28"/>
        </w:rPr>
      </w:pPr>
    </w:p>
    <w:p w:rsidR="001E0125" w:rsidRDefault="001E0125">
      <w:pPr>
        <w:jc w:val="both"/>
        <w:rPr>
          <w:color w:val="000000"/>
          <w:sz w:val="28"/>
        </w:rPr>
      </w:pPr>
    </w:p>
    <w:p w:rsidR="001E0125" w:rsidRDefault="001E0125">
      <w:pPr>
        <w:jc w:val="both"/>
        <w:rPr>
          <w:color w:val="000000"/>
          <w:sz w:val="28"/>
        </w:rPr>
      </w:pPr>
    </w:p>
    <w:p w:rsidR="001E0125" w:rsidRDefault="001E0125">
      <w:pPr>
        <w:jc w:val="both"/>
        <w:rPr>
          <w:color w:val="000000"/>
          <w:sz w:val="28"/>
        </w:rPr>
      </w:pPr>
    </w:p>
    <w:p w:rsidR="001E0125" w:rsidRDefault="001E012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Pieczęć                                                        Podpis osoby uprawnionej </w:t>
      </w:r>
    </w:p>
    <w:p w:rsidR="001E0125" w:rsidRDefault="001E0125">
      <w:pPr>
        <w:jc w:val="both"/>
        <w:rPr>
          <w:color w:val="000000"/>
          <w:sz w:val="28"/>
        </w:rPr>
      </w:pPr>
    </w:p>
    <w:p w:rsidR="001E0125" w:rsidRDefault="001E0125">
      <w:pPr>
        <w:jc w:val="both"/>
        <w:rPr>
          <w:color w:val="000000"/>
          <w:sz w:val="28"/>
        </w:rPr>
      </w:pPr>
    </w:p>
    <w:p w:rsidR="001E0125" w:rsidRDefault="001E0125">
      <w:pPr>
        <w:jc w:val="both"/>
        <w:rPr>
          <w:color w:val="000000"/>
          <w:sz w:val="28"/>
        </w:rPr>
      </w:pPr>
    </w:p>
    <w:p w:rsidR="001E0125" w:rsidRDefault="001E0125">
      <w:pPr>
        <w:jc w:val="both"/>
        <w:rPr>
          <w:color w:val="000000"/>
          <w:sz w:val="28"/>
        </w:rPr>
      </w:pPr>
    </w:p>
    <w:p w:rsidR="001E0125" w:rsidRDefault="001E0125">
      <w:pPr>
        <w:jc w:val="both"/>
        <w:rPr>
          <w:color w:val="000000"/>
          <w:sz w:val="28"/>
        </w:rPr>
      </w:pPr>
    </w:p>
    <w:p w:rsidR="001E0125" w:rsidRDefault="001E0125">
      <w:pPr>
        <w:jc w:val="both"/>
        <w:rPr>
          <w:color w:val="000000"/>
          <w:sz w:val="28"/>
        </w:rPr>
      </w:pPr>
    </w:p>
    <w:p w:rsidR="001E0125" w:rsidRDefault="001E0125">
      <w:pPr>
        <w:rPr>
          <w:color w:val="000000"/>
          <w:sz w:val="28"/>
        </w:rPr>
      </w:pPr>
      <w:r>
        <w:rPr>
          <w:color w:val="000000"/>
          <w:sz w:val="28"/>
        </w:rPr>
        <w:t xml:space="preserve">Miejscowość, data     </w:t>
      </w:r>
    </w:p>
    <w:sectPr w:rsidR="001E0125" w:rsidSect="007D73F3">
      <w:footerReference w:type="even" r:id="rId7"/>
      <w:footerReference w:type="default" r:id="rId8"/>
      <w:footnotePr>
        <w:pos w:val="beneathText"/>
      </w:footnotePr>
      <w:pgSz w:w="11905" w:h="16837"/>
      <w:pgMar w:top="1276" w:right="1415" w:bottom="851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96" w:rsidRDefault="007E3196">
      <w:r>
        <w:separator/>
      </w:r>
    </w:p>
  </w:endnote>
  <w:endnote w:type="continuationSeparator" w:id="0">
    <w:p w:rsidR="007E3196" w:rsidRDefault="007E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25" w:rsidRDefault="00922F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01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0125" w:rsidRDefault="001E012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25" w:rsidRDefault="00922F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01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58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0125" w:rsidRDefault="001E0125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96" w:rsidRDefault="007E3196">
      <w:r>
        <w:separator/>
      </w:r>
    </w:p>
  </w:footnote>
  <w:footnote w:type="continuationSeparator" w:id="0">
    <w:p w:rsidR="007E3196" w:rsidRDefault="007E3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/>
        <w:sz w:val="24"/>
      </w:rPr>
    </w:lvl>
  </w:abstractNum>
  <w:abstractNum w:abstractNumId="3">
    <w:nsid w:val="068B3226"/>
    <w:multiLevelType w:val="hybridMultilevel"/>
    <w:tmpl w:val="D3EC7B9E"/>
    <w:lvl w:ilvl="0" w:tplc="92CE6DC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4522"/>
    <w:multiLevelType w:val="hybridMultilevel"/>
    <w:tmpl w:val="ED2091F4"/>
    <w:lvl w:ilvl="0" w:tplc="23C47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325"/>
    <w:multiLevelType w:val="hybridMultilevel"/>
    <w:tmpl w:val="ED2091F4"/>
    <w:lvl w:ilvl="0" w:tplc="23C47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84931"/>
    <w:multiLevelType w:val="hybridMultilevel"/>
    <w:tmpl w:val="210AE048"/>
    <w:lvl w:ilvl="0" w:tplc="0415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B0594"/>
    <w:multiLevelType w:val="hybridMultilevel"/>
    <w:tmpl w:val="6840E51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92D553A"/>
    <w:multiLevelType w:val="hybridMultilevel"/>
    <w:tmpl w:val="ED2091F4"/>
    <w:lvl w:ilvl="0" w:tplc="23C47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2B75"/>
    <w:multiLevelType w:val="hybridMultilevel"/>
    <w:tmpl w:val="1BBED2EA"/>
    <w:lvl w:ilvl="0" w:tplc="E1B6A1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4F5012"/>
    <w:multiLevelType w:val="hybridMultilevel"/>
    <w:tmpl w:val="55E6DFC2"/>
    <w:lvl w:ilvl="0" w:tplc="1618196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7510B3"/>
    <w:multiLevelType w:val="hybridMultilevel"/>
    <w:tmpl w:val="ED2091F4"/>
    <w:lvl w:ilvl="0" w:tplc="23C47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843CA"/>
    <w:multiLevelType w:val="hybridMultilevel"/>
    <w:tmpl w:val="ED2091F4"/>
    <w:lvl w:ilvl="0" w:tplc="23C47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F08A0"/>
    <w:multiLevelType w:val="hybridMultilevel"/>
    <w:tmpl w:val="76CCDEF0"/>
    <w:lvl w:ilvl="0" w:tplc="CC3E04D4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67712A66"/>
    <w:multiLevelType w:val="hybridMultilevel"/>
    <w:tmpl w:val="96ACF2AE"/>
    <w:lvl w:ilvl="0" w:tplc="E274F74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6B8E0368"/>
    <w:multiLevelType w:val="hybridMultilevel"/>
    <w:tmpl w:val="ED2091F4"/>
    <w:lvl w:ilvl="0" w:tplc="23C47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4425C"/>
    <w:multiLevelType w:val="hybridMultilevel"/>
    <w:tmpl w:val="345AC8BC"/>
    <w:lvl w:ilvl="0" w:tplc="F9B647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C7C05"/>
    <w:multiLevelType w:val="hybridMultilevel"/>
    <w:tmpl w:val="1C4AAB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8"/>
  </w:num>
  <w:num w:numId="12">
    <w:abstractNumId w:val="11"/>
  </w:num>
  <w:num w:numId="13">
    <w:abstractNumId w:val="10"/>
  </w:num>
  <w:num w:numId="14">
    <w:abstractNumId w:val="16"/>
  </w:num>
  <w:num w:numId="15">
    <w:abstractNumId w:val="9"/>
  </w:num>
  <w:num w:numId="16">
    <w:abstractNumId w:val="3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B9B"/>
    <w:rsid w:val="00065498"/>
    <w:rsid w:val="00097167"/>
    <w:rsid w:val="000E7E00"/>
    <w:rsid w:val="000F0DA8"/>
    <w:rsid w:val="001314FD"/>
    <w:rsid w:val="00132D61"/>
    <w:rsid w:val="00136D91"/>
    <w:rsid w:val="00147980"/>
    <w:rsid w:val="00152FAF"/>
    <w:rsid w:val="001578CA"/>
    <w:rsid w:val="001E0125"/>
    <w:rsid w:val="001E416A"/>
    <w:rsid w:val="002035CD"/>
    <w:rsid w:val="00213CF2"/>
    <w:rsid w:val="002511A0"/>
    <w:rsid w:val="00287C4F"/>
    <w:rsid w:val="0029476C"/>
    <w:rsid w:val="002A703E"/>
    <w:rsid w:val="00320F88"/>
    <w:rsid w:val="00354BAF"/>
    <w:rsid w:val="00441C20"/>
    <w:rsid w:val="00492890"/>
    <w:rsid w:val="004A2B7F"/>
    <w:rsid w:val="004F5493"/>
    <w:rsid w:val="005400E7"/>
    <w:rsid w:val="00586D9E"/>
    <w:rsid w:val="005A6C16"/>
    <w:rsid w:val="005E0F1B"/>
    <w:rsid w:val="0060243A"/>
    <w:rsid w:val="00611770"/>
    <w:rsid w:val="0062501A"/>
    <w:rsid w:val="00656843"/>
    <w:rsid w:val="006632C7"/>
    <w:rsid w:val="00680562"/>
    <w:rsid w:val="006C1D62"/>
    <w:rsid w:val="00746CCC"/>
    <w:rsid w:val="00750CE0"/>
    <w:rsid w:val="0075723C"/>
    <w:rsid w:val="007C04ED"/>
    <w:rsid w:val="007D73F3"/>
    <w:rsid w:val="007E3196"/>
    <w:rsid w:val="007E6AC3"/>
    <w:rsid w:val="00804C6B"/>
    <w:rsid w:val="008F0722"/>
    <w:rsid w:val="00922F4E"/>
    <w:rsid w:val="00941889"/>
    <w:rsid w:val="009835EE"/>
    <w:rsid w:val="009A58E8"/>
    <w:rsid w:val="00A0207B"/>
    <w:rsid w:val="00AB1D5D"/>
    <w:rsid w:val="00BD37AA"/>
    <w:rsid w:val="00BD55AD"/>
    <w:rsid w:val="00CA53A0"/>
    <w:rsid w:val="00CF3A0D"/>
    <w:rsid w:val="00D3578F"/>
    <w:rsid w:val="00DD09EB"/>
    <w:rsid w:val="00DF1446"/>
    <w:rsid w:val="00DF33B1"/>
    <w:rsid w:val="00E50B9B"/>
    <w:rsid w:val="00E64D3F"/>
    <w:rsid w:val="00E71FBB"/>
    <w:rsid w:val="00EC5D99"/>
    <w:rsid w:val="00F34900"/>
    <w:rsid w:val="00FD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3F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73F3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D73F3"/>
    <w:pPr>
      <w:keepNext/>
      <w:numPr>
        <w:ilvl w:val="1"/>
        <w:numId w:val="1"/>
      </w:numPr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D73F3"/>
    <w:rPr>
      <w:rFonts w:ascii="Symbol" w:hAnsi="Symbol"/>
    </w:rPr>
  </w:style>
  <w:style w:type="character" w:customStyle="1" w:styleId="WW8Num3z0">
    <w:name w:val="WW8Num3z0"/>
    <w:rsid w:val="007D73F3"/>
    <w:rPr>
      <w:i/>
      <w:sz w:val="24"/>
    </w:rPr>
  </w:style>
  <w:style w:type="character" w:customStyle="1" w:styleId="Domylnaczcionkaakapitu2">
    <w:name w:val="Domyślna czcionka akapitu2"/>
    <w:rsid w:val="007D73F3"/>
  </w:style>
  <w:style w:type="character" w:customStyle="1" w:styleId="Absatz-Standardschriftart">
    <w:name w:val="Absatz-Standardschriftart"/>
    <w:rsid w:val="007D73F3"/>
  </w:style>
  <w:style w:type="character" w:customStyle="1" w:styleId="WW8Num2z1">
    <w:name w:val="WW8Num2z1"/>
    <w:rsid w:val="007D73F3"/>
    <w:rPr>
      <w:rFonts w:ascii="Courier New" w:hAnsi="Courier New" w:cs="Courier New"/>
    </w:rPr>
  </w:style>
  <w:style w:type="character" w:customStyle="1" w:styleId="WW8Num2z2">
    <w:name w:val="WW8Num2z2"/>
    <w:rsid w:val="007D73F3"/>
    <w:rPr>
      <w:rFonts w:ascii="Wingdings" w:hAnsi="Wingdings"/>
    </w:rPr>
  </w:style>
  <w:style w:type="character" w:customStyle="1" w:styleId="WW8Num3z1">
    <w:name w:val="WW8Num3z1"/>
    <w:rsid w:val="007D73F3"/>
    <w:rPr>
      <w:color w:val="auto"/>
      <w:sz w:val="24"/>
    </w:rPr>
  </w:style>
  <w:style w:type="character" w:customStyle="1" w:styleId="WW8Num4z0">
    <w:name w:val="WW8Num4z0"/>
    <w:rsid w:val="007D73F3"/>
    <w:rPr>
      <w:sz w:val="24"/>
      <w:szCs w:val="24"/>
    </w:rPr>
  </w:style>
  <w:style w:type="character" w:customStyle="1" w:styleId="WW8Num4z1">
    <w:name w:val="WW8Num4z1"/>
    <w:rsid w:val="007D73F3"/>
    <w:rPr>
      <w:color w:val="auto"/>
      <w:sz w:val="24"/>
    </w:rPr>
  </w:style>
  <w:style w:type="character" w:customStyle="1" w:styleId="WW8Num4z2">
    <w:name w:val="WW8Num4z2"/>
    <w:rsid w:val="007D73F3"/>
    <w:rPr>
      <w:sz w:val="24"/>
    </w:rPr>
  </w:style>
  <w:style w:type="character" w:customStyle="1" w:styleId="WW8Num6z0">
    <w:name w:val="WW8Num6z0"/>
    <w:rsid w:val="007D73F3"/>
    <w:rPr>
      <w:rFonts w:ascii="Times New Roman" w:hAnsi="Times New Roman"/>
      <w:sz w:val="24"/>
    </w:rPr>
  </w:style>
  <w:style w:type="character" w:customStyle="1" w:styleId="WW8Num6z1">
    <w:name w:val="WW8Num6z1"/>
    <w:rsid w:val="007D73F3"/>
    <w:rPr>
      <w:sz w:val="24"/>
    </w:rPr>
  </w:style>
  <w:style w:type="character" w:customStyle="1" w:styleId="WW8Num8z0">
    <w:name w:val="WW8Num8z0"/>
    <w:rsid w:val="007D73F3"/>
    <w:rPr>
      <w:rFonts w:ascii="Times New Roman" w:hAnsi="Times New Roman"/>
      <w:sz w:val="24"/>
    </w:rPr>
  </w:style>
  <w:style w:type="character" w:customStyle="1" w:styleId="WW8Num8z1">
    <w:name w:val="WW8Num8z1"/>
    <w:rsid w:val="007D73F3"/>
    <w:rPr>
      <w:sz w:val="16"/>
    </w:rPr>
  </w:style>
  <w:style w:type="character" w:customStyle="1" w:styleId="WW8NumSt7z0">
    <w:name w:val="WW8NumSt7z0"/>
    <w:rsid w:val="007D73F3"/>
    <w:rPr>
      <w:rFonts w:ascii="Symbol" w:hAnsi="Symbol"/>
    </w:rPr>
  </w:style>
  <w:style w:type="character" w:customStyle="1" w:styleId="Domylnaczcionkaakapitu1">
    <w:name w:val="Domyślna czcionka akapitu1"/>
    <w:rsid w:val="007D73F3"/>
  </w:style>
  <w:style w:type="character" w:styleId="Numerstrony">
    <w:name w:val="page number"/>
    <w:basedOn w:val="Domylnaczcionkaakapitu1"/>
    <w:rsid w:val="007D73F3"/>
  </w:style>
  <w:style w:type="character" w:styleId="Hipercze">
    <w:name w:val="Hyperlink"/>
    <w:basedOn w:val="Domylnaczcionkaakapitu1"/>
    <w:rsid w:val="007D73F3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7D73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D73F3"/>
    <w:pPr>
      <w:jc w:val="both"/>
    </w:pPr>
    <w:rPr>
      <w:b/>
    </w:rPr>
  </w:style>
  <w:style w:type="paragraph" w:styleId="Lista">
    <w:name w:val="List"/>
    <w:basedOn w:val="Tekstpodstawowy"/>
    <w:rsid w:val="007D73F3"/>
    <w:rPr>
      <w:rFonts w:cs="Tahoma"/>
    </w:rPr>
  </w:style>
  <w:style w:type="paragraph" w:customStyle="1" w:styleId="Podpis2">
    <w:name w:val="Podpis2"/>
    <w:basedOn w:val="Normalny"/>
    <w:rsid w:val="007D73F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73F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D73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D73F3"/>
    <w:pPr>
      <w:suppressLineNumbers/>
      <w:spacing w:before="120" w:after="120"/>
    </w:pPr>
    <w:rPr>
      <w:rFonts w:cs="Tahoma"/>
      <w:i/>
      <w:iCs/>
    </w:rPr>
  </w:style>
  <w:style w:type="paragraph" w:customStyle="1" w:styleId="Styl1">
    <w:name w:val="Styl1"/>
    <w:basedOn w:val="Normalny"/>
    <w:rsid w:val="007D73F3"/>
    <w:pPr>
      <w:widowControl w:val="0"/>
      <w:autoSpaceDE w:val="0"/>
      <w:spacing w:line="360" w:lineRule="auto"/>
      <w:jc w:val="both"/>
    </w:pPr>
    <w:rPr>
      <w:i/>
    </w:rPr>
  </w:style>
  <w:style w:type="paragraph" w:styleId="Nagwek">
    <w:name w:val="header"/>
    <w:basedOn w:val="Normalny"/>
    <w:rsid w:val="007D73F3"/>
    <w:pPr>
      <w:tabs>
        <w:tab w:val="center" w:pos="4536"/>
        <w:tab w:val="right" w:pos="9072"/>
      </w:tabs>
    </w:pPr>
  </w:style>
  <w:style w:type="paragraph" w:customStyle="1" w:styleId="Styl3">
    <w:name w:val="Styl3"/>
    <w:basedOn w:val="Normalny"/>
    <w:rsid w:val="007D73F3"/>
    <w:pPr>
      <w:widowControl w:val="0"/>
      <w:autoSpaceDE w:val="0"/>
      <w:spacing w:line="360" w:lineRule="auto"/>
      <w:jc w:val="both"/>
    </w:pPr>
  </w:style>
  <w:style w:type="paragraph" w:customStyle="1" w:styleId="Styl4">
    <w:name w:val="Styl4"/>
    <w:basedOn w:val="Styl1"/>
    <w:next w:val="Styl1"/>
    <w:rsid w:val="007D73F3"/>
    <w:rPr>
      <w:i w:val="0"/>
    </w:rPr>
  </w:style>
  <w:style w:type="paragraph" w:customStyle="1" w:styleId="Plandokumentu1">
    <w:name w:val="Plan dokumentu1"/>
    <w:basedOn w:val="Normalny"/>
    <w:rsid w:val="007D73F3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rsid w:val="007D73F3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Zawartotabeli">
    <w:name w:val="Zawartość tabeli"/>
    <w:basedOn w:val="Normalny"/>
    <w:rsid w:val="007D73F3"/>
    <w:pPr>
      <w:suppressLineNumbers/>
    </w:pPr>
  </w:style>
  <w:style w:type="paragraph" w:customStyle="1" w:styleId="Nagwektabeli">
    <w:name w:val="Nagłówek tabeli"/>
    <w:basedOn w:val="Zawartotabeli"/>
    <w:rsid w:val="007D73F3"/>
    <w:pPr>
      <w:jc w:val="center"/>
    </w:pPr>
    <w:rPr>
      <w:b/>
      <w:bCs/>
    </w:rPr>
  </w:style>
  <w:style w:type="paragraph" w:styleId="Tytu">
    <w:name w:val="Title"/>
    <w:basedOn w:val="Normalny"/>
    <w:qFormat/>
    <w:rsid w:val="007D73F3"/>
    <w:pPr>
      <w:jc w:val="center"/>
    </w:pPr>
    <w:rPr>
      <w:b/>
      <w:color w:val="000000"/>
      <w:sz w:val="28"/>
    </w:rPr>
  </w:style>
  <w:style w:type="paragraph" w:styleId="Tekstdymka">
    <w:name w:val="Balloon Text"/>
    <w:basedOn w:val="Normalny"/>
    <w:rsid w:val="007D7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D73F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Łódzki Urząd Wojewódzki w Łodzi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iowczarek</dc:creator>
  <cp:lastModifiedBy>SIG</cp:lastModifiedBy>
  <cp:revision>7</cp:revision>
  <cp:lastPrinted>2013-01-09T08:26:00Z</cp:lastPrinted>
  <dcterms:created xsi:type="dcterms:W3CDTF">2018-11-21T07:14:00Z</dcterms:created>
  <dcterms:modified xsi:type="dcterms:W3CDTF">2018-12-04T08:20:00Z</dcterms:modified>
</cp:coreProperties>
</file>